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5D23" w:rsidRPr="002813F2" w:rsidRDefault="006D17B5">
      <w:pPr>
        <w:pStyle w:val="Corpodeltesto"/>
        <w:ind w:right="49"/>
        <w:jc w:val="right"/>
        <w:rPr>
          <w:sz w:val="20"/>
        </w:rPr>
      </w:pPr>
      <w:r w:rsidRPr="002813F2">
        <w:rPr>
          <w:sz w:val="20"/>
        </w:rPr>
        <w:t>ALLEGATO “</w:t>
      </w:r>
      <w:r w:rsidR="003A4483">
        <w:rPr>
          <w:sz w:val="20"/>
        </w:rPr>
        <w:t>C</w:t>
      </w:r>
      <w:r w:rsidR="00F05D23" w:rsidRPr="002813F2">
        <w:rPr>
          <w:sz w:val="20"/>
        </w:rPr>
        <w:t>”</w:t>
      </w:r>
    </w:p>
    <w:p w:rsidR="00F05D23" w:rsidRPr="002813F2" w:rsidRDefault="00F05D23">
      <w:pPr>
        <w:pStyle w:val="Corpodeltesto"/>
        <w:ind w:right="49"/>
        <w:rPr>
          <w:sz w:val="20"/>
        </w:rPr>
      </w:pPr>
    </w:p>
    <w:p w:rsidR="00F05D23" w:rsidRPr="002813F2" w:rsidRDefault="00CF0372">
      <w:pPr>
        <w:pStyle w:val="Corpodeltesto"/>
        <w:ind w:right="49"/>
        <w:rPr>
          <w:sz w:val="20"/>
          <w:lang w:eastAsia="it-IT"/>
        </w:rPr>
      </w:pPr>
      <w:r w:rsidRPr="00CF03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3pt;margin-top:.4pt;width:76.35pt;height:76.5pt;z-index:251657728;mso-wrap-distance-left:9.05pt;mso-wrap-distance-right:9.05pt">
            <v:fill color2="black"/>
            <v:textbox>
              <w:txbxContent>
                <w:p w:rsidR="006664C3" w:rsidRDefault="006664C3">
                  <w:pPr>
                    <w:rPr>
                      <w:color w:val="auto"/>
                      <w:sz w:val="28"/>
                      <w:szCs w:val="28"/>
                    </w:rPr>
                  </w:pPr>
                </w:p>
                <w:p w:rsidR="006664C3" w:rsidRDefault="006664C3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Bollo Euro 16,00</w:t>
                  </w:r>
                </w:p>
              </w:txbxContent>
            </v:textbox>
          </v:shape>
        </w:pict>
      </w:r>
    </w:p>
    <w:p w:rsidR="00F05D23" w:rsidRPr="002813F2" w:rsidRDefault="00F05D23">
      <w:pPr>
        <w:pStyle w:val="Corpodeltesto"/>
        <w:ind w:right="49"/>
        <w:rPr>
          <w:sz w:val="20"/>
          <w:lang w:eastAsia="it-IT"/>
        </w:rPr>
      </w:pPr>
    </w:p>
    <w:p w:rsidR="00F05D23" w:rsidRPr="002813F2" w:rsidRDefault="00F05D23">
      <w:pPr>
        <w:pStyle w:val="Corpodeltesto"/>
        <w:ind w:right="49"/>
        <w:rPr>
          <w:sz w:val="20"/>
        </w:rPr>
      </w:pPr>
    </w:p>
    <w:p w:rsidR="00F05D23" w:rsidRPr="002813F2" w:rsidRDefault="00F05D23">
      <w:pPr>
        <w:pStyle w:val="Corpodeltesto"/>
        <w:ind w:right="49"/>
        <w:rPr>
          <w:sz w:val="20"/>
        </w:rPr>
      </w:pPr>
    </w:p>
    <w:p w:rsidR="00F05D23" w:rsidRPr="002813F2" w:rsidRDefault="00F05D23">
      <w:pPr>
        <w:pStyle w:val="Corpodeltesto"/>
        <w:ind w:right="49"/>
        <w:rPr>
          <w:sz w:val="20"/>
        </w:rPr>
      </w:pPr>
      <w:r w:rsidRPr="002813F2">
        <w:rPr>
          <w:szCs w:val="24"/>
        </w:rPr>
        <w:t>OFFERTA ECONOMICA</w:t>
      </w:r>
    </w:p>
    <w:p w:rsidR="00F05D23" w:rsidRDefault="00F05D23">
      <w:pPr>
        <w:pStyle w:val="Corpodeltesto"/>
        <w:ind w:right="49"/>
        <w:rPr>
          <w:sz w:val="20"/>
        </w:rPr>
      </w:pPr>
    </w:p>
    <w:p w:rsidR="002813F2" w:rsidRPr="002813F2" w:rsidRDefault="002813F2">
      <w:pPr>
        <w:pStyle w:val="Corpodeltesto"/>
        <w:ind w:right="49"/>
        <w:rPr>
          <w:sz w:val="20"/>
        </w:rPr>
      </w:pPr>
    </w:p>
    <w:p w:rsidR="000169A0" w:rsidRPr="002813F2" w:rsidRDefault="000169A0">
      <w:pPr>
        <w:pStyle w:val="Corpodeltesto"/>
        <w:ind w:right="49"/>
        <w:rPr>
          <w:sz w:val="20"/>
        </w:rPr>
      </w:pPr>
    </w:p>
    <w:p w:rsidR="00F05D23" w:rsidRPr="002813F2" w:rsidRDefault="00F05D23">
      <w:pPr>
        <w:overflowPunct w:val="0"/>
        <w:autoSpaceDE w:val="0"/>
        <w:spacing w:line="223" w:lineRule="auto"/>
        <w:ind w:right="360"/>
        <w:rPr>
          <w:b/>
          <w:bCs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951"/>
        <w:gridCol w:w="7847"/>
      </w:tblGrid>
      <w:tr w:rsidR="00F05D23" w:rsidRPr="002813F2">
        <w:trPr>
          <w:trHeight w:val="970"/>
        </w:trPr>
        <w:tc>
          <w:tcPr>
            <w:tcW w:w="19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F05D23" w:rsidRPr="002813F2" w:rsidRDefault="00F05D23">
            <w:pPr>
              <w:jc w:val="center"/>
            </w:pPr>
            <w:r w:rsidRPr="002813F2">
              <w:rPr>
                <w:b/>
                <w:bCs/>
              </w:rPr>
              <w:t>GARA A PROCEDURA APERTA</w:t>
            </w:r>
          </w:p>
        </w:tc>
        <w:tc>
          <w:tcPr>
            <w:tcW w:w="78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05D23" w:rsidRPr="002813F2" w:rsidRDefault="003A4483" w:rsidP="00B31F23">
            <w:pPr>
              <w:spacing w:line="320" w:lineRule="exact"/>
              <w:ind w:left="44"/>
              <w:jc w:val="both"/>
              <w:rPr>
                <w:b/>
                <w:color w:val="232020"/>
                <w:lang w:eastAsia="it-IT"/>
              </w:rPr>
            </w:pPr>
            <w:r w:rsidRPr="00781845">
              <w:rPr>
                <w:b/>
                <w:bCs/>
                <w:lang w:eastAsia="it-IT"/>
              </w:rPr>
              <w:t xml:space="preserve">SUA per conto del Comune di </w:t>
            </w:r>
            <w:proofErr w:type="spellStart"/>
            <w:r w:rsidRPr="00781845">
              <w:rPr>
                <w:b/>
                <w:bCs/>
                <w:lang w:eastAsia="it-IT"/>
              </w:rPr>
              <w:t>Scorzè</w:t>
            </w:r>
            <w:proofErr w:type="spellEnd"/>
            <w:r w:rsidRPr="00781845">
              <w:rPr>
                <w:b/>
                <w:bCs/>
                <w:lang w:eastAsia="it-IT"/>
              </w:rPr>
              <w:t xml:space="preserve"> - A</w:t>
            </w:r>
            <w:r w:rsidRPr="00781845">
              <w:rPr>
                <w:b/>
                <w:color w:val="232020"/>
              </w:rPr>
              <w:t xml:space="preserve">ffidamento in concessione </w:t>
            </w:r>
            <w:r w:rsidRPr="00781845">
              <w:rPr>
                <w:b/>
                <w:bCs/>
              </w:rPr>
              <w:t>del servizio di gestione dell’impianto sportivo comunale del tennis e calcetto di Viale Kennedy</w:t>
            </w:r>
            <w:r w:rsidRPr="00781845">
              <w:rPr>
                <w:b/>
                <w:bCs/>
                <w:lang w:eastAsia="it-IT"/>
              </w:rPr>
              <w:t xml:space="preserve">. </w:t>
            </w:r>
            <w:r w:rsidRPr="00781845">
              <w:rPr>
                <w:b/>
                <w:bCs/>
              </w:rPr>
              <w:t>CIG 7164131BEA.</w:t>
            </w:r>
          </w:p>
        </w:tc>
      </w:tr>
    </w:tbl>
    <w:p w:rsidR="00F05D23" w:rsidRPr="002813F2" w:rsidRDefault="00F05D23">
      <w:pPr>
        <w:overflowPunct w:val="0"/>
        <w:autoSpaceDE w:val="0"/>
        <w:spacing w:line="223" w:lineRule="auto"/>
        <w:ind w:right="360"/>
        <w:rPr>
          <w:b/>
          <w:bCs/>
        </w:rPr>
      </w:pPr>
    </w:p>
    <w:p w:rsidR="00F05D23" w:rsidRPr="002813F2" w:rsidRDefault="00F05D23">
      <w:pPr>
        <w:pStyle w:val="sche3"/>
        <w:tabs>
          <w:tab w:val="left" w:pos="9214"/>
        </w:tabs>
        <w:spacing w:line="360" w:lineRule="auto"/>
        <w:ind w:right="49"/>
        <w:rPr>
          <w:b/>
          <w:bCs/>
          <w:szCs w:val="24"/>
          <w:lang w:val="it-IT"/>
        </w:rPr>
      </w:pPr>
    </w:p>
    <w:p w:rsidR="00F05D23" w:rsidRPr="002813F2" w:rsidRDefault="00F05D23" w:rsidP="002813F2">
      <w:pPr>
        <w:tabs>
          <w:tab w:val="left" w:pos="-720"/>
        </w:tabs>
        <w:spacing w:line="360" w:lineRule="auto"/>
        <w:jc w:val="both"/>
        <w:rPr>
          <w:spacing w:val="-3"/>
        </w:rPr>
      </w:pPr>
      <w:r w:rsidRPr="002813F2">
        <w:rPr>
          <w:spacing w:val="-3"/>
        </w:rPr>
        <w:t xml:space="preserve">Io sottoscritto/a </w:t>
      </w:r>
      <w:r w:rsidRPr="002813F2">
        <w:rPr>
          <w:i/>
          <w:spacing w:val="-3"/>
        </w:rPr>
        <w:t>(cognome)</w:t>
      </w:r>
      <w:r w:rsidRPr="002813F2">
        <w:rPr>
          <w:spacing w:val="-3"/>
        </w:rPr>
        <w:t xml:space="preserve"> ___________________________________ </w:t>
      </w:r>
      <w:r w:rsidRPr="002813F2">
        <w:rPr>
          <w:i/>
          <w:spacing w:val="-3"/>
        </w:rPr>
        <w:t>(nome)</w:t>
      </w:r>
      <w:r w:rsidRPr="002813F2">
        <w:rPr>
          <w:spacing w:val="-3"/>
        </w:rPr>
        <w:t xml:space="preserve"> ____________________________________</w:t>
      </w:r>
    </w:p>
    <w:p w:rsidR="00F05D23" w:rsidRPr="002813F2" w:rsidRDefault="00F05D23" w:rsidP="002813F2">
      <w:pPr>
        <w:tabs>
          <w:tab w:val="left" w:pos="-720"/>
        </w:tabs>
        <w:spacing w:line="360" w:lineRule="auto"/>
        <w:jc w:val="both"/>
        <w:rPr>
          <w:spacing w:val="-3"/>
        </w:rPr>
      </w:pPr>
      <w:r w:rsidRPr="002813F2">
        <w:rPr>
          <w:spacing w:val="-3"/>
        </w:rPr>
        <w:t>nato/a il ___________________________ a ________________________________________________________________</w:t>
      </w:r>
    </w:p>
    <w:p w:rsidR="00F05D23" w:rsidRPr="002813F2" w:rsidRDefault="00F05D23" w:rsidP="002813F2">
      <w:pPr>
        <w:tabs>
          <w:tab w:val="left" w:pos="-720"/>
        </w:tabs>
        <w:spacing w:line="360" w:lineRule="auto"/>
        <w:jc w:val="both"/>
        <w:rPr>
          <w:spacing w:val="-3"/>
        </w:rPr>
      </w:pPr>
      <w:r w:rsidRPr="002813F2">
        <w:rPr>
          <w:spacing w:val="-3"/>
        </w:rPr>
        <w:t xml:space="preserve">in qualità di __________________________________________________________________________________________ </w:t>
      </w:r>
    </w:p>
    <w:p w:rsidR="00F05D23" w:rsidRPr="002813F2" w:rsidRDefault="00F05D23" w:rsidP="002813F2">
      <w:pPr>
        <w:tabs>
          <w:tab w:val="left" w:pos="-720"/>
        </w:tabs>
        <w:spacing w:line="360" w:lineRule="auto"/>
        <w:jc w:val="both"/>
        <w:rPr>
          <w:spacing w:val="-3"/>
        </w:rPr>
      </w:pPr>
      <w:r w:rsidRPr="002813F2">
        <w:rPr>
          <w:spacing w:val="-3"/>
        </w:rPr>
        <w:t xml:space="preserve">del soggetto__________________________________________________________________________________________ </w:t>
      </w:r>
    </w:p>
    <w:p w:rsidR="00F05D23" w:rsidRPr="002813F2" w:rsidRDefault="00F05D23" w:rsidP="002813F2">
      <w:pPr>
        <w:tabs>
          <w:tab w:val="left" w:pos="-720"/>
        </w:tabs>
        <w:spacing w:line="360" w:lineRule="auto"/>
        <w:jc w:val="both"/>
        <w:rPr>
          <w:spacing w:val="-3"/>
        </w:rPr>
      </w:pPr>
      <w:r w:rsidRPr="002813F2">
        <w:rPr>
          <w:spacing w:val="-3"/>
        </w:rPr>
        <w:t xml:space="preserve">con sede a _______________________________________________________________ </w:t>
      </w:r>
      <w:proofErr w:type="spellStart"/>
      <w:r w:rsidRPr="002813F2">
        <w:rPr>
          <w:spacing w:val="-3"/>
        </w:rPr>
        <w:t>c.a.p.</w:t>
      </w:r>
      <w:proofErr w:type="spellEnd"/>
      <w:r w:rsidRPr="002813F2">
        <w:rPr>
          <w:spacing w:val="-3"/>
        </w:rPr>
        <w:t xml:space="preserve"> _______________________, </w:t>
      </w:r>
    </w:p>
    <w:p w:rsidR="00F05D23" w:rsidRPr="002813F2" w:rsidRDefault="00F05D23" w:rsidP="002813F2">
      <w:pPr>
        <w:tabs>
          <w:tab w:val="left" w:pos="-720"/>
        </w:tabs>
        <w:spacing w:line="360" w:lineRule="auto"/>
        <w:jc w:val="both"/>
        <w:rPr>
          <w:spacing w:val="-3"/>
        </w:rPr>
      </w:pPr>
      <w:r w:rsidRPr="002813F2">
        <w:rPr>
          <w:spacing w:val="-3"/>
        </w:rPr>
        <w:t>Via e n. ______________________________________________________________________________________________,</w:t>
      </w:r>
    </w:p>
    <w:p w:rsidR="00F05D23" w:rsidRPr="002813F2" w:rsidRDefault="00F05D23" w:rsidP="002813F2">
      <w:pPr>
        <w:tabs>
          <w:tab w:val="left" w:pos="-720"/>
        </w:tabs>
        <w:spacing w:line="360" w:lineRule="auto"/>
        <w:jc w:val="both"/>
        <w:rPr>
          <w:spacing w:val="-3"/>
        </w:rPr>
      </w:pPr>
      <w:r w:rsidRPr="002813F2">
        <w:rPr>
          <w:spacing w:val="-3"/>
        </w:rPr>
        <w:t>codice fiscale n. ___________________________________, partita I.V.A. n. ______________________________________,</w:t>
      </w:r>
    </w:p>
    <w:p w:rsidR="00F05D23" w:rsidRPr="002813F2" w:rsidRDefault="00F05D23" w:rsidP="002813F2">
      <w:pPr>
        <w:tabs>
          <w:tab w:val="left" w:pos="-720"/>
        </w:tabs>
        <w:spacing w:line="360" w:lineRule="auto"/>
        <w:jc w:val="both"/>
        <w:rPr>
          <w:spacing w:val="-3"/>
        </w:rPr>
      </w:pPr>
      <w:r w:rsidRPr="002813F2">
        <w:rPr>
          <w:spacing w:val="-3"/>
        </w:rPr>
        <w:t>n. telefonico ______________________________, n. fax __________________________________________,</w:t>
      </w:r>
    </w:p>
    <w:p w:rsidR="00F05D23" w:rsidRPr="002813F2" w:rsidRDefault="00F05D23">
      <w:pPr>
        <w:pStyle w:val="Testonotaapidipagina"/>
        <w:widowControl/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0"/>
        </w:rPr>
      </w:pPr>
    </w:p>
    <w:p w:rsidR="00F05D23" w:rsidRPr="00505DD3" w:rsidRDefault="00F05D23">
      <w:pPr>
        <w:pStyle w:val="Testonotaapidipagina"/>
        <w:widowControl/>
        <w:tabs>
          <w:tab w:val="left" w:pos="-720"/>
        </w:tabs>
        <w:jc w:val="center"/>
        <w:rPr>
          <w:rFonts w:ascii="Times New Roman" w:hAnsi="Times New Roman" w:cs="Times New Roman"/>
          <w:b/>
          <w:spacing w:val="-3"/>
          <w:sz w:val="20"/>
        </w:rPr>
      </w:pPr>
      <w:r w:rsidRPr="00505DD3">
        <w:rPr>
          <w:rFonts w:ascii="Times New Roman" w:hAnsi="Times New Roman" w:cs="Times New Roman"/>
          <w:b/>
          <w:spacing w:val="-3"/>
          <w:sz w:val="20"/>
        </w:rPr>
        <w:t>in qualità di:</w:t>
      </w:r>
    </w:p>
    <w:p w:rsidR="003A4483" w:rsidRPr="00505DD3" w:rsidRDefault="003A4483">
      <w:pPr>
        <w:pStyle w:val="Testonotaapidipagina"/>
        <w:widowControl/>
        <w:tabs>
          <w:tab w:val="left" w:pos="-720"/>
        </w:tabs>
        <w:jc w:val="center"/>
        <w:rPr>
          <w:rFonts w:ascii="Times New Roman" w:eastAsia="TrebuchetMS" w:hAnsi="Times New Roman" w:cs="Times New Roman"/>
          <w:spacing w:val="-3"/>
          <w:sz w:val="20"/>
        </w:rPr>
      </w:pPr>
    </w:p>
    <w:p w:rsidR="00505DD3" w:rsidRPr="00505DD3" w:rsidRDefault="00E20D08" w:rsidP="00505DD3">
      <w:pPr>
        <w:numPr>
          <w:ilvl w:val="0"/>
          <w:numId w:val="5"/>
        </w:numPr>
        <w:autoSpaceDE w:val="0"/>
        <w:ind w:left="284" w:hanging="284"/>
        <w:rPr>
          <w:rFonts w:eastAsia="TrebuchetMS-Bold"/>
          <w:bCs/>
        </w:rPr>
      </w:pPr>
      <w:r w:rsidRPr="00E20D08">
        <w:rPr>
          <w:rFonts w:eastAsia="TrebuchetMS"/>
          <w:bCs/>
          <w:noProof/>
          <w:lang w:eastAsia="it-IT"/>
        </w:rPr>
        <w:drawing>
          <wp:inline distT="0" distB="0" distL="0" distR="0">
            <wp:extent cx="106045" cy="106045"/>
            <wp:effectExtent l="19050" t="0" r="8255" b="0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D08">
        <w:rPr>
          <w:rFonts w:eastAsia="TrebuchetMS"/>
          <w:bCs/>
        </w:rPr>
        <w:t xml:space="preserve"> </w:t>
      </w:r>
      <w:r w:rsidR="00505DD3" w:rsidRPr="00505DD3">
        <w:rPr>
          <w:rFonts w:eastAsia="TrebuchetMS-Bold"/>
          <w:bCs/>
        </w:rPr>
        <w:t>Impresa singola</w:t>
      </w:r>
    </w:p>
    <w:p w:rsidR="00505DD3" w:rsidRPr="00505DD3" w:rsidRDefault="00505DD3" w:rsidP="00505DD3">
      <w:pPr>
        <w:autoSpaceDE w:val="0"/>
        <w:ind w:left="426"/>
        <w:rPr>
          <w:rFonts w:eastAsia="TrebuchetMS-Bold"/>
          <w:bCs/>
        </w:rPr>
      </w:pPr>
    </w:p>
    <w:p w:rsidR="00505DD3" w:rsidRPr="00505DD3" w:rsidRDefault="00E20D08" w:rsidP="00505DD3">
      <w:pPr>
        <w:numPr>
          <w:ilvl w:val="0"/>
          <w:numId w:val="5"/>
        </w:numPr>
        <w:autoSpaceDE w:val="0"/>
        <w:ind w:left="284" w:hanging="284"/>
        <w:jc w:val="both"/>
        <w:rPr>
          <w:rFonts w:eastAsia="TrebuchetMS-Bold"/>
          <w:iCs/>
        </w:rPr>
      </w:pPr>
      <w:r w:rsidRPr="00E20D08">
        <w:rPr>
          <w:rFonts w:eastAsia="TrebuchetMS"/>
          <w:bCs/>
          <w:noProof/>
          <w:lang w:eastAsia="it-IT"/>
        </w:rPr>
        <w:drawing>
          <wp:inline distT="0" distB="0" distL="0" distR="0">
            <wp:extent cx="106045" cy="106045"/>
            <wp:effectExtent l="19050" t="0" r="8255" b="0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rebuchetMS-Bold"/>
          <w:bCs/>
        </w:rPr>
        <w:t xml:space="preserve"> </w:t>
      </w:r>
      <w:r w:rsidR="00505DD3" w:rsidRPr="00505DD3">
        <w:rPr>
          <w:rFonts w:eastAsia="TrebuchetMS-Bold"/>
          <w:bCs/>
        </w:rPr>
        <w:t xml:space="preserve">Raggruppamento Temporaneo di Imprese o Consorzio ordinario di concorrenti (art. 45, comma 2 lettera d) ed e) del </w:t>
      </w:r>
      <w:proofErr w:type="spellStart"/>
      <w:r w:rsidR="00505DD3" w:rsidRPr="00505DD3">
        <w:rPr>
          <w:rFonts w:eastAsia="TrebuchetMS-Bold"/>
          <w:bCs/>
        </w:rPr>
        <w:t>D.Lgs.n</w:t>
      </w:r>
      <w:proofErr w:type="spellEnd"/>
      <w:r w:rsidR="00505DD3" w:rsidRPr="00505DD3">
        <w:rPr>
          <w:rFonts w:eastAsia="TrebuchetMS-Bold"/>
          <w:bCs/>
        </w:rPr>
        <w:t xml:space="preserve">. 50/2016):                     □ </w:t>
      </w:r>
      <w:r w:rsidR="00505DD3" w:rsidRPr="00505DD3">
        <w:rPr>
          <w:rFonts w:eastAsia="TrebuchetMS-Bold"/>
          <w:iCs/>
        </w:rPr>
        <w:t xml:space="preserve">costituito           </w:t>
      </w:r>
      <w:r w:rsidR="00505DD3" w:rsidRPr="00505DD3">
        <w:rPr>
          <w:rFonts w:eastAsia="TrebuchetMS-Bold"/>
          <w:bCs/>
        </w:rPr>
        <w:t xml:space="preserve">□ </w:t>
      </w:r>
      <w:r w:rsidR="00505DD3" w:rsidRPr="00505DD3">
        <w:rPr>
          <w:rFonts w:eastAsia="TrebuchetMS-Bold"/>
          <w:iCs/>
        </w:rPr>
        <w:t>costituendo</w:t>
      </w:r>
    </w:p>
    <w:p w:rsidR="00505DD3" w:rsidRPr="00505DD3" w:rsidRDefault="00505DD3" w:rsidP="00505DD3">
      <w:pPr>
        <w:autoSpaceDE w:val="0"/>
        <w:ind w:left="426"/>
        <w:jc w:val="both"/>
        <w:rPr>
          <w:rFonts w:eastAsia="TrebuchetMS-Bold"/>
          <w:iCs/>
        </w:rPr>
      </w:pPr>
    </w:p>
    <w:p w:rsidR="00505DD3" w:rsidRPr="00505DD3" w:rsidRDefault="00505DD3" w:rsidP="00505DD3">
      <w:pPr>
        <w:autoSpaceDE w:val="0"/>
        <w:ind w:left="397"/>
        <w:jc w:val="both"/>
        <w:rPr>
          <w:rFonts w:eastAsia="TrebuchetMS-Bold"/>
          <w:iCs/>
        </w:rPr>
      </w:pPr>
      <w:r w:rsidRPr="00505DD3">
        <w:rPr>
          <w:rFonts w:eastAsia="TrebuchetMS-Bold"/>
          <w:iCs/>
        </w:rPr>
        <w:t>tra _________________________________________________________________________________ (capogruppo)</w:t>
      </w:r>
    </w:p>
    <w:p w:rsidR="00505DD3" w:rsidRPr="00505DD3" w:rsidRDefault="00505DD3" w:rsidP="00505DD3">
      <w:pPr>
        <w:autoSpaceDE w:val="0"/>
        <w:ind w:left="397"/>
        <w:jc w:val="both"/>
        <w:rPr>
          <w:rFonts w:eastAsia="TrebuchetMS-Bold"/>
          <w:iCs/>
        </w:rPr>
      </w:pPr>
    </w:p>
    <w:p w:rsidR="00505DD3" w:rsidRPr="00505DD3" w:rsidRDefault="00505DD3" w:rsidP="00505DD3">
      <w:pPr>
        <w:autoSpaceDE w:val="0"/>
        <w:ind w:left="397"/>
        <w:jc w:val="both"/>
        <w:rPr>
          <w:rFonts w:eastAsia="TrebuchetMS-Bold"/>
          <w:iCs/>
        </w:rPr>
      </w:pPr>
      <w:r w:rsidRPr="00505DD3">
        <w:rPr>
          <w:rFonts w:eastAsia="Calibri"/>
          <w:iCs/>
        </w:rPr>
        <w:t xml:space="preserve">e     </w:t>
      </w:r>
      <w:r w:rsidRPr="00505DD3">
        <w:rPr>
          <w:rFonts w:eastAsia="TrebuchetMS-Bold"/>
          <w:iCs/>
        </w:rPr>
        <w:t xml:space="preserve">__________________________________________________________________________________ (mandante) </w:t>
      </w:r>
    </w:p>
    <w:p w:rsidR="00505DD3" w:rsidRPr="00505DD3" w:rsidRDefault="00505DD3" w:rsidP="00505DD3">
      <w:pPr>
        <w:autoSpaceDE w:val="0"/>
        <w:ind w:left="397"/>
        <w:jc w:val="both"/>
        <w:rPr>
          <w:rFonts w:eastAsia="TrebuchetMS-Bold"/>
          <w:iCs/>
        </w:rPr>
      </w:pPr>
    </w:p>
    <w:p w:rsidR="00505DD3" w:rsidRPr="00505DD3" w:rsidRDefault="00E20D08" w:rsidP="00505DD3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eastAsia="TrebuchetMS-Bold"/>
          <w:bCs/>
          <w:iCs/>
        </w:rPr>
      </w:pPr>
      <w:r w:rsidRPr="00E20D08">
        <w:rPr>
          <w:rFonts w:eastAsia="TrebuchetMS-Bold"/>
          <w:bCs/>
          <w:iCs/>
          <w:noProof/>
          <w:lang w:eastAsia="it-IT"/>
        </w:rPr>
        <w:drawing>
          <wp:inline distT="0" distB="0" distL="0" distR="0">
            <wp:extent cx="106045" cy="106045"/>
            <wp:effectExtent l="19050" t="0" r="8255" b="0"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rebuchetMS"/>
          <w:bCs/>
        </w:rPr>
        <w:t xml:space="preserve"> </w:t>
      </w:r>
      <w:r w:rsidR="00505DD3" w:rsidRPr="00505DD3">
        <w:rPr>
          <w:rFonts w:eastAsia="TrebuchetMS"/>
          <w:bCs/>
        </w:rPr>
        <w:t xml:space="preserve">Consorzio tra società cooperative di produzione e lavoro e tra imprese artigiane </w:t>
      </w:r>
      <w:r w:rsidR="00505DD3" w:rsidRPr="00505DD3">
        <w:rPr>
          <w:rFonts w:eastAsia="TrebuchetMS"/>
          <w:bCs/>
          <w:iCs/>
        </w:rPr>
        <w:t xml:space="preserve">(art. 45, comma 2, lett. b) del </w:t>
      </w:r>
      <w:proofErr w:type="spellStart"/>
      <w:r w:rsidR="00505DD3" w:rsidRPr="00505DD3">
        <w:rPr>
          <w:rFonts w:eastAsia="TrebuchetMS"/>
          <w:bCs/>
          <w:iCs/>
        </w:rPr>
        <w:t>D.Lgs.n</w:t>
      </w:r>
      <w:proofErr w:type="spellEnd"/>
      <w:r w:rsidR="00505DD3" w:rsidRPr="00505DD3">
        <w:rPr>
          <w:rFonts w:eastAsia="TrebuchetMS"/>
          <w:bCs/>
          <w:iCs/>
        </w:rPr>
        <w:t>. 50/2016)</w:t>
      </w:r>
    </w:p>
    <w:p w:rsidR="00505DD3" w:rsidRPr="00505DD3" w:rsidRDefault="00505DD3" w:rsidP="00505DD3">
      <w:pPr>
        <w:autoSpaceDE w:val="0"/>
        <w:rPr>
          <w:rFonts w:eastAsia="TrebuchetMS-Bold"/>
          <w:bCs/>
          <w:iCs/>
        </w:rPr>
      </w:pPr>
    </w:p>
    <w:p w:rsidR="00505DD3" w:rsidRPr="00505DD3" w:rsidRDefault="00E20D08" w:rsidP="00505DD3">
      <w:pPr>
        <w:numPr>
          <w:ilvl w:val="0"/>
          <w:numId w:val="5"/>
        </w:numPr>
        <w:autoSpaceDE w:val="0"/>
        <w:ind w:left="284" w:hanging="284"/>
        <w:rPr>
          <w:rFonts w:eastAsia="TrebuchetMS"/>
          <w:bCs/>
          <w:iCs/>
          <w:spacing w:val="-3"/>
        </w:rPr>
      </w:pPr>
      <w:r w:rsidRPr="00E20D08">
        <w:rPr>
          <w:rFonts w:eastAsia="TrebuchetMS-Bold"/>
          <w:bCs/>
          <w:noProof/>
          <w:lang w:eastAsia="it-IT"/>
        </w:rPr>
        <w:drawing>
          <wp:inline distT="0" distB="0" distL="0" distR="0">
            <wp:extent cx="106045" cy="106045"/>
            <wp:effectExtent l="19050" t="0" r="8255" b="0"/>
            <wp:docPr id="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rebuchetMS"/>
          <w:bCs/>
        </w:rPr>
        <w:t xml:space="preserve"> </w:t>
      </w:r>
      <w:r w:rsidR="00505DD3" w:rsidRPr="00505DD3">
        <w:rPr>
          <w:rFonts w:eastAsia="TrebuchetMS"/>
          <w:bCs/>
        </w:rPr>
        <w:t xml:space="preserve">Consorzio stabile </w:t>
      </w:r>
      <w:r w:rsidR="00505DD3" w:rsidRPr="00505DD3">
        <w:rPr>
          <w:rFonts w:eastAsia="TrebuchetMS"/>
          <w:bCs/>
          <w:iCs/>
        </w:rPr>
        <w:t xml:space="preserve">(art. 45, comma 2, lett. c) del </w:t>
      </w:r>
      <w:proofErr w:type="spellStart"/>
      <w:r w:rsidR="00505DD3" w:rsidRPr="00505DD3">
        <w:rPr>
          <w:rFonts w:eastAsia="TrebuchetMS"/>
          <w:bCs/>
          <w:iCs/>
        </w:rPr>
        <w:t>D.Lgs.n</w:t>
      </w:r>
      <w:proofErr w:type="spellEnd"/>
      <w:r w:rsidR="00505DD3" w:rsidRPr="00505DD3">
        <w:rPr>
          <w:rFonts w:eastAsia="TrebuchetMS"/>
          <w:bCs/>
          <w:iCs/>
        </w:rPr>
        <w:t>. 50/2016)</w:t>
      </w:r>
    </w:p>
    <w:p w:rsidR="00505DD3" w:rsidRPr="00505DD3" w:rsidRDefault="00505DD3" w:rsidP="00505DD3">
      <w:pPr>
        <w:pStyle w:val="Testonotaapidipagina"/>
        <w:widowControl/>
        <w:tabs>
          <w:tab w:val="left" w:pos="-720"/>
        </w:tabs>
        <w:jc w:val="both"/>
        <w:rPr>
          <w:rFonts w:ascii="Times New Roman" w:eastAsia="TrebuchetMS" w:hAnsi="Times New Roman" w:cs="Times New Roman"/>
          <w:bCs/>
          <w:iCs/>
          <w:spacing w:val="-3"/>
          <w:sz w:val="20"/>
        </w:rPr>
      </w:pPr>
    </w:p>
    <w:p w:rsidR="00505DD3" w:rsidRPr="00505DD3" w:rsidRDefault="00E20D08" w:rsidP="00505DD3">
      <w:pPr>
        <w:numPr>
          <w:ilvl w:val="0"/>
          <w:numId w:val="5"/>
        </w:numPr>
        <w:autoSpaceDE w:val="0"/>
        <w:ind w:left="284" w:hanging="284"/>
        <w:jc w:val="both"/>
        <w:rPr>
          <w:rFonts w:eastAsia="TrebuchetMS"/>
          <w:iCs/>
        </w:rPr>
      </w:pPr>
      <w:r w:rsidRPr="00E20D08">
        <w:rPr>
          <w:rFonts w:eastAsia="TrebuchetMS"/>
          <w:bCs/>
          <w:noProof/>
          <w:spacing w:val="-3"/>
          <w:lang w:eastAsia="it-IT"/>
        </w:rPr>
        <w:drawing>
          <wp:inline distT="0" distB="0" distL="0" distR="0">
            <wp:extent cx="106045" cy="106045"/>
            <wp:effectExtent l="19050" t="0" r="8255" b="0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rebuchetMS"/>
          <w:bCs/>
        </w:rPr>
        <w:t xml:space="preserve"> </w:t>
      </w:r>
      <w:r w:rsidR="00505DD3" w:rsidRPr="00505DD3">
        <w:rPr>
          <w:rFonts w:eastAsia="TrebuchetMS"/>
          <w:bCs/>
        </w:rPr>
        <w:t xml:space="preserve">Aggregazione tra imprese aderenti al contratto di rete ai sensi dell'art. 3, comma 4-ter del D.L. 10 febbraio 2009, n. 5, convertito, con modificazioni, dalla Legge 9 aprile 2009, n. 33 (art. 45, comma 2, lett. f) del </w:t>
      </w:r>
      <w:proofErr w:type="spellStart"/>
      <w:r w:rsidR="00505DD3" w:rsidRPr="00505DD3">
        <w:rPr>
          <w:rFonts w:eastAsia="TrebuchetMS"/>
          <w:bCs/>
        </w:rPr>
        <w:t>D.Lgs.</w:t>
      </w:r>
      <w:proofErr w:type="spellEnd"/>
      <w:r w:rsidR="00505DD3" w:rsidRPr="00505DD3">
        <w:rPr>
          <w:rFonts w:eastAsia="TrebuchetMS"/>
          <w:bCs/>
        </w:rPr>
        <w:t xml:space="preserve"> n. 50/2016):</w:t>
      </w:r>
    </w:p>
    <w:p w:rsidR="00505DD3" w:rsidRPr="00505DD3" w:rsidRDefault="00505DD3" w:rsidP="00505DD3">
      <w:pPr>
        <w:autoSpaceDE w:val="0"/>
        <w:jc w:val="both"/>
        <w:rPr>
          <w:rFonts w:eastAsia="TrebuchetMS"/>
          <w:iCs/>
        </w:rPr>
      </w:pPr>
    </w:p>
    <w:p w:rsidR="00505DD3" w:rsidRPr="00505DD3" w:rsidRDefault="00505DD3" w:rsidP="00505DD3">
      <w:pPr>
        <w:widowControl/>
        <w:numPr>
          <w:ilvl w:val="0"/>
          <w:numId w:val="2"/>
        </w:numPr>
        <w:autoSpaceDE w:val="0"/>
        <w:spacing w:line="360" w:lineRule="auto"/>
        <w:ind w:left="1077" w:hanging="454"/>
        <w:jc w:val="both"/>
        <w:rPr>
          <w:iCs/>
        </w:rPr>
      </w:pPr>
      <w:r w:rsidRPr="00505DD3">
        <w:rPr>
          <w:rFonts w:eastAsia="TrebuchetMS"/>
          <w:iCs/>
        </w:rPr>
        <w:t>meramente contrattuale con organo comune (in possesso dei requisiti per assumere il ruolo di mandatario) e potere di rappresentanza;</w:t>
      </w:r>
    </w:p>
    <w:p w:rsidR="00505DD3" w:rsidRPr="00505DD3" w:rsidRDefault="00505DD3" w:rsidP="00505DD3">
      <w:pPr>
        <w:numPr>
          <w:ilvl w:val="0"/>
          <w:numId w:val="2"/>
        </w:numPr>
        <w:autoSpaceDE w:val="0"/>
        <w:spacing w:line="360" w:lineRule="auto"/>
        <w:ind w:left="1077" w:hanging="454"/>
        <w:rPr>
          <w:iCs/>
        </w:rPr>
      </w:pPr>
      <w:r w:rsidRPr="00505DD3">
        <w:rPr>
          <w:iCs/>
        </w:rPr>
        <w:t>rete-contratto dotata di organo comune privo di rappresentanza o rete- contratto sprovvista di organo comune;</w:t>
      </w:r>
    </w:p>
    <w:p w:rsidR="00505DD3" w:rsidRPr="00505DD3" w:rsidRDefault="00505DD3" w:rsidP="00505DD3">
      <w:pPr>
        <w:autoSpaceDE w:val="0"/>
        <w:spacing w:line="360" w:lineRule="auto"/>
        <w:ind w:left="1247"/>
        <w:rPr>
          <w:iCs/>
        </w:rPr>
      </w:pPr>
      <w:r w:rsidRPr="00505DD3">
        <w:rPr>
          <w:iCs/>
        </w:rPr>
        <w:t>2.1) RTI costituito;</w:t>
      </w:r>
    </w:p>
    <w:p w:rsidR="00505DD3" w:rsidRPr="00505DD3" w:rsidRDefault="00505DD3" w:rsidP="00505DD3">
      <w:pPr>
        <w:autoSpaceDE w:val="0"/>
        <w:spacing w:line="360" w:lineRule="auto"/>
        <w:ind w:left="1247"/>
        <w:rPr>
          <w:iCs/>
        </w:rPr>
      </w:pPr>
      <w:r w:rsidRPr="00505DD3">
        <w:rPr>
          <w:iCs/>
        </w:rPr>
        <w:t>2.2) RTI non ancora costituito;</w:t>
      </w:r>
    </w:p>
    <w:p w:rsidR="00505DD3" w:rsidRPr="00505DD3" w:rsidRDefault="00505DD3" w:rsidP="00505DD3">
      <w:pPr>
        <w:numPr>
          <w:ilvl w:val="0"/>
          <w:numId w:val="2"/>
        </w:numPr>
        <w:autoSpaceDE w:val="0"/>
        <w:spacing w:line="360" w:lineRule="auto"/>
        <w:ind w:left="1077" w:hanging="454"/>
        <w:jc w:val="both"/>
        <w:rPr>
          <w:rFonts w:eastAsia="TrebuchetMS"/>
        </w:rPr>
      </w:pPr>
      <w:r w:rsidRPr="00505DD3">
        <w:rPr>
          <w:iCs/>
        </w:rPr>
        <w:t>rete-soggetto con fondo patrimoniale comune e organo comune</w:t>
      </w:r>
      <w:r w:rsidRPr="00505DD3">
        <w:rPr>
          <w:rFonts w:eastAsia="TrebuchetMS-Bold"/>
          <w:bCs/>
          <w:iCs/>
        </w:rPr>
        <w:t xml:space="preserve"> </w:t>
      </w:r>
    </w:p>
    <w:p w:rsidR="00505DD3" w:rsidRPr="00505DD3" w:rsidRDefault="00505DD3" w:rsidP="00505DD3">
      <w:pPr>
        <w:pStyle w:val="Testonotaapidipagina"/>
        <w:widowControl/>
        <w:tabs>
          <w:tab w:val="left" w:pos="-720"/>
        </w:tabs>
        <w:spacing w:line="360" w:lineRule="auto"/>
        <w:jc w:val="both"/>
        <w:rPr>
          <w:rFonts w:ascii="Times New Roman" w:eastAsia="TrebuchetMS" w:hAnsi="Times New Roman" w:cs="Times New Roman"/>
          <w:sz w:val="20"/>
        </w:rPr>
      </w:pPr>
    </w:p>
    <w:p w:rsidR="00505DD3" w:rsidRPr="00505DD3" w:rsidRDefault="00505DD3" w:rsidP="00505DD3">
      <w:pPr>
        <w:pStyle w:val="Testonotaapidipagina"/>
        <w:widowControl/>
        <w:tabs>
          <w:tab w:val="left" w:pos="-720"/>
        </w:tabs>
        <w:ind w:left="284"/>
        <w:jc w:val="both"/>
        <w:rPr>
          <w:rFonts w:ascii="Times New Roman" w:eastAsia="TrebuchetMS" w:hAnsi="Times New Roman" w:cs="Times New Roman"/>
          <w:sz w:val="20"/>
        </w:rPr>
      </w:pPr>
      <w:r w:rsidRPr="00505DD3">
        <w:rPr>
          <w:rFonts w:ascii="Times New Roman" w:eastAsia="TrebuchetMS" w:hAnsi="Times New Roman" w:cs="Times New Roman"/>
          <w:sz w:val="20"/>
        </w:rPr>
        <w:t>formata dai seguenti soggetti</w:t>
      </w:r>
    </w:p>
    <w:p w:rsidR="00505DD3" w:rsidRPr="00505DD3" w:rsidRDefault="00505DD3" w:rsidP="00505DD3">
      <w:pPr>
        <w:pStyle w:val="Testonotaapidipagina"/>
        <w:widowControl/>
        <w:tabs>
          <w:tab w:val="left" w:pos="-720"/>
        </w:tabs>
        <w:jc w:val="both"/>
        <w:rPr>
          <w:rFonts w:ascii="Times New Roman" w:eastAsia="TrebuchetMS" w:hAnsi="Times New Roman" w:cs="Times New Roman"/>
          <w:iCs/>
          <w:sz w:val="20"/>
        </w:rPr>
      </w:pPr>
    </w:p>
    <w:p w:rsidR="00505DD3" w:rsidRPr="00505DD3" w:rsidRDefault="00505DD3" w:rsidP="00505DD3">
      <w:pPr>
        <w:autoSpaceDE w:val="0"/>
        <w:rPr>
          <w:rFonts w:eastAsia="TrebuchetMS"/>
          <w:iCs/>
        </w:rPr>
      </w:pPr>
      <w:r w:rsidRPr="00505DD3">
        <w:rPr>
          <w:rFonts w:eastAsia="TrebuchetMS"/>
          <w:iCs/>
        </w:rPr>
        <w:t>se la struttura delle rete rientra nelle fattispecie 1) o 2.1):</w:t>
      </w:r>
    </w:p>
    <w:p w:rsidR="00505DD3" w:rsidRPr="00505DD3" w:rsidRDefault="00505DD3" w:rsidP="00505DD3">
      <w:pPr>
        <w:autoSpaceDE w:val="0"/>
        <w:rPr>
          <w:rFonts w:eastAsia="TrebuchetMS"/>
          <w:iCs/>
        </w:rPr>
      </w:pPr>
    </w:p>
    <w:p w:rsidR="00505DD3" w:rsidRPr="00505DD3" w:rsidRDefault="00505DD3" w:rsidP="00505DD3">
      <w:pPr>
        <w:autoSpaceDE w:val="0"/>
        <w:rPr>
          <w:rFonts w:eastAsia="TrebuchetMS"/>
          <w:bCs/>
        </w:rPr>
      </w:pPr>
      <w:r w:rsidRPr="00505DD3">
        <w:rPr>
          <w:rFonts w:eastAsia="TrebuchetMS"/>
        </w:rPr>
        <w:t xml:space="preserve">1. </w:t>
      </w:r>
      <w:r w:rsidRPr="00505DD3">
        <w:rPr>
          <w:rFonts w:eastAsia="TrebuchetMS"/>
          <w:bCs/>
        </w:rPr>
        <w:t>Capogruppo</w:t>
      </w:r>
    </w:p>
    <w:p w:rsidR="00505DD3" w:rsidRPr="00505DD3" w:rsidRDefault="00505DD3" w:rsidP="00505DD3">
      <w:pPr>
        <w:autoSpaceDE w:val="0"/>
        <w:rPr>
          <w:rFonts w:eastAsia="TrebuchetMS"/>
          <w:bCs/>
          <w:spacing w:val="-3"/>
        </w:rPr>
      </w:pPr>
      <w:r w:rsidRPr="00505DD3">
        <w:rPr>
          <w:rFonts w:eastAsia="TrebuchetMS"/>
          <w:bCs/>
        </w:rPr>
        <w:t>_______________________________________________________________</w:t>
      </w:r>
    </w:p>
    <w:p w:rsidR="00505DD3" w:rsidRPr="00505DD3" w:rsidRDefault="00505DD3" w:rsidP="00505DD3">
      <w:pPr>
        <w:pStyle w:val="Testonotaapidipagina"/>
        <w:widowControl/>
        <w:tabs>
          <w:tab w:val="left" w:pos="-720"/>
        </w:tabs>
        <w:jc w:val="both"/>
        <w:rPr>
          <w:rFonts w:ascii="Times New Roman" w:eastAsia="TrebuchetMS" w:hAnsi="Times New Roman" w:cs="Times New Roman"/>
          <w:bCs/>
          <w:spacing w:val="-3"/>
          <w:sz w:val="20"/>
        </w:rPr>
      </w:pPr>
    </w:p>
    <w:p w:rsidR="00505DD3" w:rsidRPr="00505DD3" w:rsidRDefault="00505DD3" w:rsidP="00505DD3">
      <w:pPr>
        <w:autoSpaceDE w:val="0"/>
        <w:rPr>
          <w:rFonts w:eastAsia="TrebuchetMS"/>
          <w:bCs/>
        </w:rPr>
      </w:pPr>
      <w:r w:rsidRPr="00505DD3">
        <w:rPr>
          <w:rFonts w:eastAsia="TrebuchetMS"/>
        </w:rPr>
        <w:t xml:space="preserve">2. </w:t>
      </w:r>
      <w:r w:rsidRPr="00505DD3">
        <w:rPr>
          <w:rFonts w:eastAsia="TrebuchetMS"/>
          <w:bCs/>
        </w:rPr>
        <w:t>Mandante</w:t>
      </w:r>
    </w:p>
    <w:p w:rsidR="00505DD3" w:rsidRPr="00505DD3" w:rsidRDefault="00505DD3" w:rsidP="00505DD3">
      <w:pPr>
        <w:autoSpaceDE w:val="0"/>
        <w:rPr>
          <w:rFonts w:eastAsia="TrebuchetMS"/>
          <w:bCs/>
          <w:spacing w:val="-3"/>
        </w:rPr>
      </w:pPr>
      <w:r w:rsidRPr="00505DD3">
        <w:rPr>
          <w:rFonts w:eastAsia="TrebuchetMS"/>
          <w:bCs/>
        </w:rPr>
        <w:t>_______________________________________________________________</w:t>
      </w:r>
    </w:p>
    <w:p w:rsidR="00505DD3" w:rsidRPr="00505DD3" w:rsidRDefault="00505DD3" w:rsidP="00505DD3">
      <w:pPr>
        <w:pStyle w:val="Testonotaapidipagina"/>
        <w:widowControl/>
        <w:tabs>
          <w:tab w:val="left" w:pos="-720"/>
        </w:tabs>
        <w:jc w:val="both"/>
        <w:rPr>
          <w:rFonts w:ascii="Times New Roman" w:eastAsia="TrebuchetMS" w:hAnsi="Times New Roman" w:cs="Times New Roman"/>
          <w:bCs/>
          <w:spacing w:val="-3"/>
          <w:sz w:val="20"/>
        </w:rPr>
      </w:pPr>
    </w:p>
    <w:p w:rsidR="00505DD3" w:rsidRPr="00505DD3" w:rsidRDefault="00505DD3" w:rsidP="00505DD3">
      <w:pPr>
        <w:autoSpaceDE w:val="0"/>
        <w:rPr>
          <w:rFonts w:eastAsia="TrebuchetMS"/>
          <w:bCs/>
        </w:rPr>
      </w:pPr>
      <w:r w:rsidRPr="00505DD3">
        <w:rPr>
          <w:rFonts w:eastAsia="TrebuchetMS"/>
        </w:rPr>
        <w:t xml:space="preserve">3. </w:t>
      </w:r>
      <w:r w:rsidRPr="00505DD3">
        <w:rPr>
          <w:rFonts w:eastAsia="TrebuchetMS"/>
          <w:bCs/>
        </w:rPr>
        <w:t>Mandante</w:t>
      </w:r>
    </w:p>
    <w:p w:rsidR="00505DD3" w:rsidRPr="00505DD3" w:rsidRDefault="00505DD3" w:rsidP="00505DD3">
      <w:pPr>
        <w:autoSpaceDE w:val="0"/>
        <w:rPr>
          <w:rFonts w:eastAsia="TrebuchetMS"/>
          <w:bCs/>
          <w:spacing w:val="-3"/>
        </w:rPr>
      </w:pPr>
      <w:r w:rsidRPr="00505DD3">
        <w:rPr>
          <w:rFonts w:eastAsia="TrebuchetMS"/>
          <w:bCs/>
        </w:rPr>
        <w:t>_______________________________________________________________</w:t>
      </w:r>
    </w:p>
    <w:p w:rsidR="00505DD3" w:rsidRPr="00505DD3" w:rsidRDefault="00505DD3" w:rsidP="00505DD3">
      <w:pPr>
        <w:pStyle w:val="Testonotaapidipagina"/>
        <w:widowControl/>
        <w:tabs>
          <w:tab w:val="left" w:pos="-720"/>
        </w:tabs>
        <w:jc w:val="both"/>
        <w:rPr>
          <w:rFonts w:ascii="Times New Roman" w:eastAsia="TrebuchetMS" w:hAnsi="Times New Roman" w:cs="Times New Roman"/>
          <w:bCs/>
          <w:spacing w:val="-3"/>
          <w:sz w:val="20"/>
        </w:rPr>
      </w:pPr>
    </w:p>
    <w:p w:rsidR="00505DD3" w:rsidRPr="00505DD3" w:rsidRDefault="00505DD3" w:rsidP="00505DD3">
      <w:pPr>
        <w:pStyle w:val="Testonotaapidipagina"/>
        <w:widowControl/>
        <w:tabs>
          <w:tab w:val="left" w:pos="-720"/>
        </w:tabs>
        <w:jc w:val="both"/>
        <w:rPr>
          <w:rFonts w:ascii="Times New Roman" w:eastAsia="TrebuchetMS" w:hAnsi="Times New Roman" w:cs="Times New Roman"/>
          <w:bCs/>
          <w:spacing w:val="-3"/>
          <w:sz w:val="20"/>
        </w:rPr>
      </w:pPr>
    </w:p>
    <w:p w:rsidR="00505DD3" w:rsidRPr="00505DD3" w:rsidRDefault="00505DD3" w:rsidP="00505DD3">
      <w:pPr>
        <w:autoSpaceDE w:val="0"/>
        <w:rPr>
          <w:rFonts w:eastAsia="TrebuchetMS"/>
          <w:iCs/>
        </w:rPr>
      </w:pPr>
      <w:r w:rsidRPr="00505DD3">
        <w:rPr>
          <w:rFonts w:eastAsia="TrebuchetMS"/>
          <w:iCs/>
        </w:rPr>
        <w:t>se la struttura delle rete rientra nella fattispecie 2.2):</w:t>
      </w:r>
    </w:p>
    <w:p w:rsidR="00505DD3" w:rsidRPr="00505DD3" w:rsidRDefault="00505DD3" w:rsidP="00505DD3">
      <w:pPr>
        <w:autoSpaceDE w:val="0"/>
        <w:rPr>
          <w:rFonts w:eastAsia="TrebuchetMS"/>
          <w:iCs/>
        </w:rPr>
      </w:pPr>
    </w:p>
    <w:p w:rsidR="00505DD3" w:rsidRPr="00505DD3" w:rsidRDefault="00505DD3" w:rsidP="00505DD3">
      <w:pPr>
        <w:autoSpaceDE w:val="0"/>
        <w:rPr>
          <w:rFonts w:eastAsia="TrebuchetMS"/>
          <w:bCs/>
        </w:rPr>
      </w:pPr>
      <w:r w:rsidRPr="00505DD3">
        <w:rPr>
          <w:rFonts w:eastAsia="TrebuchetMS"/>
        </w:rPr>
        <w:t xml:space="preserve">1. </w:t>
      </w:r>
      <w:r w:rsidRPr="00505DD3">
        <w:rPr>
          <w:rFonts w:eastAsia="TrebuchetMS"/>
          <w:bCs/>
        </w:rPr>
        <w:t>Capogruppo</w:t>
      </w:r>
    </w:p>
    <w:p w:rsidR="00505DD3" w:rsidRPr="00505DD3" w:rsidRDefault="00505DD3" w:rsidP="00505DD3">
      <w:pPr>
        <w:pStyle w:val="Testonotaapidipagina"/>
        <w:widowControl/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0"/>
        </w:rPr>
      </w:pPr>
      <w:r w:rsidRPr="00505DD3">
        <w:rPr>
          <w:rFonts w:ascii="Times New Roman" w:eastAsia="TrebuchetMS" w:hAnsi="Times New Roman" w:cs="Times New Roman"/>
          <w:bCs/>
          <w:sz w:val="20"/>
        </w:rPr>
        <w:t>_______________________________________________________________</w:t>
      </w:r>
    </w:p>
    <w:p w:rsidR="00505DD3" w:rsidRPr="00505DD3" w:rsidRDefault="00505DD3" w:rsidP="00505DD3">
      <w:pPr>
        <w:pStyle w:val="Testonotaapidipagina"/>
        <w:widowControl/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0"/>
        </w:rPr>
      </w:pPr>
    </w:p>
    <w:p w:rsidR="00505DD3" w:rsidRPr="00505DD3" w:rsidRDefault="00505DD3" w:rsidP="00505DD3">
      <w:pPr>
        <w:autoSpaceDE w:val="0"/>
        <w:rPr>
          <w:rFonts w:eastAsia="TrebuchetMS"/>
          <w:bCs/>
        </w:rPr>
      </w:pPr>
      <w:r w:rsidRPr="00505DD3">
        <w:rPr>
          <w:rFonts w:eastAsia="TrebuchetMS"/>
        </w:rPr>
        <w:t xml:space="preserve">2. </w:t>
      </w:r>
      <w:r w:rsidRPr="00505DD3">
        <w:rPr>
          <w:rFonts w:eastAsia="TrebuchetMS"/>
          <w:bCs/>
        </w:rPr>
        <w:t>Mandante</w:t>
      </w:r>
    </w:p>
    <w:p w:rsidR="00505DD3" w:rsidRPr="00505DD3" w:rsidRDefault="00505DD3" w:rsidP="00505DD3">
      <w:pPr>
        <w:autoSpaceDE w:val="0"/>
        <w:rPr>
          <w:rFonts w:eastAsia="TrebuchetMS"/>
          <w:bCs/>
          <w:spacing w:val="-3"/>
        </w:rPr>
      </w:pPr>
      <w:r w:rsidRPr="00505DD3">
        <w:rPr>
          <w:rFonts w:eastAsia="TrebuchetMS"/>
          <w:bCs/>
        </w:rPr>
        <w:t>_______________________________________________________________</w:t>
      </w:r>
    </w:p>
    <w:p w:rsidR="00505DD3" w:rsidRPr="00505DD3" w:rsidRDefault="00505DD3" w:rsidP="00505DD3">
      <w:pPr>
        <w:pStyle w:val="Testonotaapidipagina"/>
        <w:widowControl/>
        <w:tabs>
          <w:tab w:val="left" w:pos="-720"/>
        </w:tabs>
        <w:jc w:val="both"/>
        <w:rPr>
          <w:rFonts w:ascii="Times New Roman" w:eastAsia="TrebuchetMS" w:hAnsi="Times New Roman" w:cs="Times New Roman"/>
          <w:bCs/>
          <w:spacing w:val="-3"/>
          <w:sz w:val="20"/>
        </w:rPr>
      </w:pPr>
    </w:p>
    <w:p w:rsidR="00505DD3" w:rsidRPr="00505DD3" w:rsidRDefault="00505DD3" w:rsidP="00505DD3">
      <w:pPr>
        <w:autoSpaceDE w:val="0"/>
        <w:rPr>
          <w:rFonts w:eastAsia="TrebuchetMS"/>
          <w:bCs/>
        </w:rPr>
      </w:pPr>
      <w:r w:rsidRPr="00505DD3">
        <w:rPr>
          <w:rFonts w:eastAsia="TrebuchetMS"/>
        </w:rPr>
        <w:t xml:space="preserve">3. </w:t>
      </w:r>
      <w:r w:rsidRPr="00505DD3">
        <w:rPr>
          <w:rFonts w:eastAsia="TrebuchetMS"/>
          <w:bCs/>
        </w:rPr>
        <w:t>Mandante</w:t>
      </w:r>
    </w:p>
    <w:p w:rsidR="00505DD3" w:rsidRPr="00505DD3" w:rsidRDefault="00505DD3" w:rsidP="00505DD3">
      <w:pPr>
        <w:autoSpaceDE w:val="0"/>
        <w:rPr>
          <w:rFonts w:eastAsia="TrebuchetMS"/>
          <w:bCs/>
          <w:spacing w:val="-3"/>
        </w:rPr>
      </w:pPr>
      <w:r w:rsidRPr="00505DD3">
        <w:rPr>
          <w:rFonts w:eastAsia="TrebuchetMS"/>
          <w:bCs/>
        </w:rPr>
        <w:t>_______________________________________________________________</w:t>
      </w:r>
    </w:p>
    <w:p w:rsidR="00505DD3" w:rsidRPr="00505DD3" w:rsidRDefault="00505DD3" w:rsidP="00505DD3">
      <w:pPr>
        <w:pStyle w:val="Testonotaapidipagina"/>
        <w:widowControl/>
        <w:tabs>
          <w:tab w:val="left" w:pos="-720"/>
        </w:tabs>
        <w:jc w:val="both"/>
        <w:rPr>
          <w:rFonts w:ascii="Times New Roman" w:eastAsia="TrebuchetMS" w:hAnsi="Times New Roman" w:cs="Times New Roman"/>
          <w:bCs/>
          <w:spacing w:val="-3"/>
          <w:sz w:val="20"/>
        </w:rPr>
      </w:pPr>
    </w:p>
    <w:p w:rsidR="00505DD3" w:rsidRPr="00505DD3" w:rsidRDefault="00505DD3" w:rsidP="00505DD3">
      <w:pPr>
        <w:autoSpaceDE w:val="0"/>
        <w:autoSpaceDN w:val="0"/>
        <w:adjustRightInd w:val="0"/>
        <w:jc w:val="both"/>
      </w:pPr>
      <w:r w:rsidRPr="00505DD3">
        <w:t>se la struttura delle rete rientra nella fattispecie 3)</w:t>
      </w:r>
    </w:p>
    <w:p w:rsidR="00505DD3" w:rsidRPr="00505DD3" w:rsidRDefault="00505DD3" w:rsidP="00505DD3">
      <w:pPr>
        <w:autoSpaceDE w:val="0"/>
        <w:autoSpaceDN w:val="0"/>
        <w:adjustRightInd w:val="0"/>
        <w:rPr>
          <w:lang w:eastAsia="it-IT"/>
        </w:rPr>
      </w:pPr>
    </w:p>
    <w:p w:rsidR="00505DD3" w:rsidRPr="00505DD3" w:rsidRDefault="00505DD3" w:rsidP="00505DD3">
      <w:pPr>
        <w:autoSpaceDE w:val="0"/>
        <w:autoSpaceDN w:val="0"/>
        <w:adjustRightInd w:val="0"/>
        <w:spacing w:line="360" w:lineRule="auto"/>
        <w:jc w:val="both"/>
      </w:pPr>
      <w:r w:rsidRPr="00505DD3">
        <w:t>concorre in nome proprio e per conto delle seguenti imprese aggregate (indicare denominazione sociale, forma giuridica e sede legale):</w:t>
      </w:r>
    </w:p>
    <w:p w:rsidR="00505DD3" w:rsidRPr="00505DD3" w:rsidRDefault="00505DD3" w:rsidP="00505DD3">
      <w:pPr>
        <w:autoSpaceDE w:val="0"/>
        <w:autoSpaceDN w:val="0"/>
        <w:adjustRightInd w:val="0"/>
        <w:spacing w:line="360" w:lineRule="auto"/>
        <w:jc w:val="both"/>
      </w:pPr>
      <w:r w:rsidRPr="00505DD3">
        <w:t>1. _________________________________________________________________________________________________;</w:t>
      </w:r>
    </w:p>
    <w:p w:rsidR="00505DD3" w:rsidRPr="00505DD3" w:rsidRDefault="00505DD3" w:rsidP="00505DD3">
      <w:pPr>
        <w:autoSpaceDE w:val="0"/>
        <w:autoSpaceDN w:val="0"/>
        <w:adjustRightInd w:val="0"/>
        <w:spacing w:line="360" w:lineRule="auto"/>
        <w:jc w:val="both"/>
      </w:pPr>
      <w:r w:rsidRPr="00505DD3">
        <w:t>2. _________________________________________________________________________________________________;</w:t>
      </w:r>
    </w:p>
    <w:p w:rsidR="00505DD3" w:rsidRPr="00505DD3" w:rsidRDefault="00505DD3" w:rsidP="00505DD3">
      <w:pPr>
        <w:autoSpaceDE w:val="0"/>
        <w:autoSpaceDN w:val="0"/>
        <w:adjustRightInd w:val="0"/>
        <w:spacing w:line="360" w:lineRule="auto"/>
        <w:jc w:val="both"/>
      </w:pPr>
      <w:r w:rsidRPr="00505DD3">
        <w:t>3. _________________________________________________________________________________________________;</w:t>
      </w:r>
    </w:p>
    <w:p w:rsidR="00505DD3" w:rsidRPr="00505DD3" w:rsidRDefault="00505DD3" w:rsidP="00505DD3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  <w:r w:rsidRPr="00505DD3">
        <w:t>4. _________________________________________________________________________________________________;</w:t>
      </w:r>
    </w:p>
    <w:p w:rsidR="00505DD3" w:rsidRPr="00505DD3" w:rsidRDefault="00505DD3" w:rsidP="00505DD3">
      <w:pPr>
        <w:pStyle w:val="Testonotaapidipagina"/>
        <w:widowControl/>
        <w:tabs>
          <w:tab w:val="left" w:pos="-720"/>
        </w:tabs>
        <w:jc w:val="both"/>
        <w:rPr>
          <w:rFonts w:ascii="Times New Roman" w:eastAsia="TrebuchetMS" w:hAnsi="Times New Roman" w:cs="Times New Roman"/>
          <w:bCs/>
          <w:spacing w:val="-3"/>
          <w:sz w:val="20"/>
        </w:rPr>
      </w:pPr>
    </w:p>
    <w:p w:rsidR="00505DD3" w:rsidRPr="00505DD3" w:rsidRDefault="00505DD3" w:rsidP="00505DD3">
      <w:pPr>
        <w:autoSpaceDE w:val="0"/>
        <w:jc w:val="both"/>
        <w:rPr>
          <w:bCs/>
        </w:rPr>
      </w:pPr>
      <w:r w:rsidRPr="00E20D08">
        <w:rPr>
          <w:bCs/>
        </w:rPr>
        <w:t>f)</w:t>
      </w:r>
      <w:r w:rsidRPr="00505DD3">
        <w:rPr>
          <w:bCs/>
        </w:rPr>
        <w:t xml:space="preserve"> </w:t>
      </w:r>
      <w:r w:rsidR="00E20D08" w:rsidRPr="00E20D08">
        <w:rPr>
          <w:bCs/>
          <w:noProof/>
          <w:lang w:eastAsia="it-IT"/>
        </w:rPr>
        <w:drawing>
          <wp:inline distT="0" distB="0" distL="0" distR="0">
            <wp:extent cx="106045" cy="106045"/>
            <wp:effectExtent l="19050" t="0" r="8255" b="0"/>
            <wp:docPr id="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D08">
        <w:rPr>
          <w:bCs/>
        </w:rPr>
        <w:t xml:space="preserve"> </w:t>
      </w:r>
      <w:r w:rsidRPr="00505DD3">
        <w:rPr>
          <w:bCs/>
        </w:rPr>
        <w:t xml:space="preserve">GEIE - Gruppo Europeo di Interesse Economico (art. 45, comma 2, lett. g) del </w:t>
      </w:r>
      <w:proofErr w:type="spellStart"/>
      <w:r w:rsidRPr="00505DD3">
        <w:rPr>
          <w:bCs/>
        </w:rPr>
        <w:t>D.Lgs.</w:t>
      </w:r>
      <w:proofErr w:type="spellEnd"/>
      <w:r w:rsidRPr="00505DD3">
        <w:rPr>
          <w:bCs/>
        </w:rPr>
        <w:t xml:space="preserve"> n. 50/2016)</w:t>
      </w:r>
    </w:p>
    <w:p w:rsidR="00505DD3" w:rsidRPr="00505DD3" w:rsidRDefault="00505DD3" w:rsidP="00505DD3">
      <w:pPr>
        <w:autoSpaceDE w:val="0"/>
        <w:jc w:val="both"/>
        <w:rPr>
          <w:bCs/>
        </w:rPr>
      </w:pPr>
    </w:p>
    <w:p w:rsidR="00505DD3" w:rsidRPr="00505DD3" w:rsidRDefault="00505DD3" w:rsidP="00505DD3">
      <w:pPr>
        <w:autoSpaceDE w:val="0"/>
        <w:ind w:left="510"/>
        <w:jc w:val="both"/>
        <w:rPr>
          <w:bCs/>
        </w:rPr>
      </w:pPr>
      <w:r w:rsidRPr="00505DD3">
        <w:rPr>
          <w:bCs/>
        </w:rPr>
        <w:t>[   ]  non ancora costituito</w:t>
      </w:r>
    </w:p>
    <w:p w:rsidR="00505DD3" w:rsidRPr="00505DD3" w:rsidRDefault="00505DD3" w:rsidP="00505DD3">
      <w:pPr>
        <w:autoSpaceDE w:val="0"/>
        <w:ind w:left="510"/>
        <w:jc w:val="both"/>
        <w:rPr>
          <w:bCs/>
        </w:rPr>
      </w:pPr>
    </w:p>
    <w:p w:rsidR="00505DD3" w:rsidRPr="00505DD3" w:rsidRDefault="00505DD3" w:rsidP="00505DD3">
      <w:pPr>
        <w:autoSpaceDE w:val="0"/>
        <w:ind w:left="510"/>
        <w:jc w:val="both"/>
        <w:rPr>
          <w:rFonts w:eastAsia="TrebuchetMS"/>
          <w:bCs/>
        </w:rPr>
      </w:pPr>
      <w:r w:rsidRPr="00505DD3">
        <w:rPr>
          <w:bCs/>
        </w:rPr>
        <w:t xml:space="preserve">[   ]  costituito ai sensi del </w:t>
      </w:r>
      <w:proofErr w:type="spellStart"/>
      <w:r w:rsidRPr="00505DD3">
        <w:rPr>
          <w:bCs/>
        </w:rPr>
        <w:t>D.Lgs.</w:t>
      </w:r>
      <w:proofErr w:type="spellEnd"/>
      <w:r w:rsidRPr="00505DD3">
        <w:rPr>
          <w:bCs/>
        </w:rPr>
        <w:t xml:space="preserve"> n. 240/1991</w:t>
      </w:r>
    </w:p>
    <w:p w:rsidR="00505DD3" w:rsidRPr="00505DD3" w:rsidRDefault="00505DD3" w:rsidP="00505DD3">
      <w:pPr>
        <w:autoSpaceDE w:val="0"/>
        <w:ind w:left="510"/>
        <w:jc w:val="both"/>
        <w:rPr>
          <w:rFonts w:eastAsia="TrebuchetMS"/>
          <w:bCs/>
        </w:rPr>
      </w:pPr>
    </w:p>
    <w:p w:rsidR="00505DD3" w:rsidRPr="00505DD3" w:rsidRDefault="00505DD3" w:rsidP="00505DD3">
      <w:pPr>
        <w:pStyle w:val="Testonotaapidipagina"/>
        <w:widowControl/>
        <w:tabs>
          <w:tab w:val="left" w:pos="-720"/>
        </w:tabs>
        <w:jc w:val="both"/>
        <w:rPr>
          <w:rFonts w:ascii="Times New Roman" w:eastAsia="TrebuchetMS" w:hAnsi="Times New Roman" w:cs="Times New Roman"/>
          <w:sz w:val="20"/>
        </w:rPr>
      </w:pPr>
      <w:r w:rsidRPr="00505DD3">
        <w:rPr>
          <w:rFonts w:ascii="Times New Roman" w:eastAsia="TrebuchetMS" w:hAnsi="Times New Roman" w:cs="Times New Roman"/>
          <w:sz w:val="20"/>
        </w:rPr>
        <w:t>formato dai seguenti soggetti:</w:t>
      </w:r>
    </w:p>
    <w:p w:rsidR="00505DD3" w:rsidRPr="00505DD3" w:rsidRDefault="00505DD3" w:rsidP="00505DD3">
      <w:pPr>
        <w:pStyle w:val="Testonotaapidipagina"/>
        <w:widowControl/>
        <w:tabs>
          <w:tab w:val="left" w:pos="-720"/>
        </w:tabs>
        <w:jc w:val="both"/>
        <w:rPr>
          <w:rFonts w:ascii="Times New Roman" w:eastAsia="SymbolMT" w:hAnsi="Times New Roman" w:cs="Times New Roman"/>
          <w:sz w:val="20"/>
        </w:rPr>
      </w:pPr>
    </w:p>
    <w:p w:rsidR="00505DD3" w:rsidRPr="00505DD3" w:rsidRDefault="00505DD3" w:rsidP="00505DD3">
      <w:pPr>
        <w:autoSpaceDE w:val="0"/>
        <w:spacing w:line="360" w:lineRule="auto"/>
        <w:jc w:val="both"/>
        <w:rPr>
          <w:rFonts w:eastAsia="SymbolMT"/>
        </w:rPr>
      </w:pPr>
      <w:r w:rsidRPr="00505DD3">
        <w:rPr>
          <w:rFonts w:eastAsia="SymbolMT"/>
        </w:rPr>
        <w:t xml:space="preserve">1. </w:t>
      </w:r>
      <w:r w:rsidRPr="00505DD3">
        <w:rPr>
          <w:rFonts w:eastAsia="TrebuchetMS"/>
        </w:rPr>
        <w:t>__________________________________________________________________;</w:t>
      </w:r>
    </w:p>
    <w:p w:rsidR="00505DD3" w:rsidRPr="00505DD3" w:rsidRDefault="00505DD3" w:rsidP="00505DD3">
      <w:pPr>
        <w:autoSpaceDE w:val="0"/>
        <w:spacing w:line="480" w:lineRule="auto"/>
        <w:jc w:val="both"/>
        <w:rPr>
          <w:rFonts w:eastAsia="TrebuchetMS"/>
        </w:rPr>
      </w:pPr>
      <w:r w:rsidRPr="00505DD3">
        <w:rPr>
          <w:rFonts w:eastAsia="SymbolMT"/>
        </w:rPr>
        <w:t xml:space="preserve">2. </w:t>
      </w:r>
      <w:r w:rsidRPr="00505DD3">
        <w:rPr>
          <w:rFonts w:eastAsia="TrebuchetMS"/>
        </w:rPr>
        <w:t>__________________________________________________________________;</w:t>
      </w:r>
    </w:p>
    <w:p w:rsidR="00505DD3" w:rsidRDefault="00505DD3" w:rsidP="00505DD3">
      <w:pPr>
        <w:suppressAutoHyphens w:val="0"/>
        <w:overflowPunct w:val="0"/>
        <w:autoSpaceDE w:val="0"/>
        <w:autoSpaceDN w:val="0"/>
        <w:adjustRightInd w:val="0"/>
        <w:spacing w:line="239" w:lineRule="auto"/>
        <w:ind w:left="320"/>
        <w:jc w:val="center"/>
        <w:rPr>
          <w:spacing w:val="-3"/>
        </w:rPr>
      </w:pPr>
      <w:r>
        <w:rPr>
          <w:spacing w:val="-3"/>
        </w:rPr>
        <w:t xml:space="preserve">oppure </w:t>
      </w:r>
      <w:r w:rsidRPr="00DA0917">
        <w:rPr>
          <w:spacing w:val="-3"/>
        </w:rPr>
        <w:t>in qualità di:</w:t>
      </w:r>
    </w:p>
    <w:p w:rsidR="00505DD3" w:rsidRDefault="00505DD3" w:rsidP="00505DD3">
      <w:pPr>
        <w:suppressAutoHyphens w:val="0"/>
        <w:overflowPunct w:val="0"/>
        <w:autoSpaceDE w:val="0"/>
        <w:autoSpaceDN w:val="0"/>
        <w:adjustRightInd w:val="0"/>
        <w:spacing w:line="239" w:lineRule="auto"/>
        <w:ind w:left="320"/>
        <w:jc w:val="center"/>
      </w:pPr>
    </w:p>
    <w:p w:rsidR="003A4483" w:rsidRPr="00DA0917" w:rsidRDefault="003A4483" w:rsidP="003A4483">
      <w:pPr>
        <w:numPr>
          <w:ilvl w:val="0"/>
          <w:numId w:val="11"/>
        </w:numPr>
        <w:tabs>
          <w:tab w:val="clear" w:pos="720"/>
          <w:tab w:val="num" w:pos="320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320" w:hanging="305"/>
        <w:jc w:val="both"/>
      </w:pPr>
      <w:r w:rsidRPr="00DA0917">
        <w:rPr>
          <w:noProof/>
          <w:lang w:eastAsia="it-IT"/>
        </w:rPr>
        <w:drawing>
          <wp:inline distT="0" distB="0" distL="0" distR="0">
            <wp:extent cx="106045" cy="106045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917">
        <w:t xml:space="preserve"> società sportiva ed associazione sportiva dilettantistica senza fini di lucro;</w:t>
      </w:r>
    </w:p>
    <w:p w:rsidR="003A4483" w:rsidRPr="00DA0917" w:rsidRDefault="003A4483" w:rsidP="003A4483">
      <w:pPr>
        <w:numPr>
          <w:ilvl w:val="0"/>
          <w:numId w:val="11"/>
        </w:numPr>
        <w:tabs>
          <w:tab w:val="clear" w:pos="720"/>
          <w:tab w:val="num" w:pos="320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320" w:hanging="305"/>
        <w:jc w:val="both"/>
      </w:pPr>
      <w:r w:rsidRPr="00DA0917">
        <w:rPr>
          <w:noProof/>
          <w:lang w:eastAsia="it-IT"/>
        </w:rPr>
        <w:drawing>
          <wp:inline distT="0" distB="0" distL="0" distR="0">
            <wp:extent cx="106045" cy="106045"/>
            <wp:effectExtent l="1905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917">
        <w:t xml:space="preserve"> federazione sportiva nazionale;</w:t>
      </w:r>
    </w:p>
    <w:p w:rsidR="003A4483" w:rsidRPr="00DA0917" w:rsidRDefault="003A4483" w:rsidP="003A4483">
      <w:pPr>
        <w:numPr>
          <w:ilvl w:val="0"/>
          <w:numId w:val="11"/>
        </w:numPr>
        <w:tabs>
          <w:tab w:val="clear" w:pos="720"/>
          <w:tab w:val="num" w:pos="320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320" w:hanging="305"/>
        <w:jc w:val="both"/>
      </w:pPr>
      <w:r w:rsidRPr="00DA0917">
        <w:rPr>
          <w:noProof/>
          <w:lang w:eastAsia="it-IT"/>
        </w:rPr>
        <w:drawing>
          <wp:inline distT="0" distB="0" distL="0" distR="0">
            <wp:extent cx="106045" cy="106045"/>
            <wp:effectExtent l="1905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917">
        <w:t xml:space="preserve"> associazione di disciplina sportiva associata:</w:t>
      </w:r>
    </w:p>
    <w:p w:rsidR="003A4483" w:rsidRPr="00DA0917" w:rsidRDefault="003A4483" w:rsidP="003A4483">
      <w:pPr>
        <w:numPr>
          <w:ilvl w:val="0"/>
          <w:numId w:val="11"/>
        </w:numPr>
        <w:tabs>
          <w:tab w:val="clear" w:pos="720"/>
          <w:tab w:val="num" w:pos="320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320" w:hanging="305"/>
        <w:jc w:val="both"/>
      </w:pPr>
      <w:r w:rsidRPr="00DA0917">
        <w:rPr>
          <w:noProof/>
          <w:lang w:eastAsia="it-IT"/>
        </w:rPr>
        <w:drawing>
          <wp:inline distT="0" distB="0" distL="0" distR="0">
            <wp:extent cx="106045" cy="106045"/>
            <wp:effectExtent l="1905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917">
        <w:t xml:space="preserve"> ente di promozione sportiva;</w:t>
      </w:r>
    </w:p>
    <w:p w:rsidR="003A4483" w:rsidRPr="00DA0917" w:rsidRDefault="003A4483" w:rsidP="003A4483">
      <w:pPr>
        <w:numPr>
          <w:ilvl w:val="0"/>
          <w:numId w:val="11"/>
        </w:numPr>
        <w:tabs>
          <w:tab w:val="clear" w:pos="720"/>
          <w:tab w:val="num" w:pos="320"/>
        </w:tabs>
        <w:suppressAutoHyphens w:val="0"/>
        <w:overflowPunct w:val="0"/>
        <w:autoSpaceDE w:val="0"/>
        <w:autoSpaceDN w:val="0"/>
        <w:adjustRightInd w:val="0"/>
        <w:spacing w:line="288" w:lineRule="auto"/>
        <w:ind w:left="567" w:hanging="567"/>
        <w:jc w:val="both"/>
      </w:pPr>
      <w:r w:rsidRPr="00DA0917">
        <w:rPr>
          <w:noProof/>
          <w:lang w:eastAsia="it-IT"/>
        </w:rPr>
        <w:drawing>
          <wp:inline distT="0" distB="0" distL="0" distR="0">
            <wp:extent cx="106045" cy="106045"/>
            <wp:effectExtent l="19050" t="0" r="825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917">
        <w:rPr>
          <w:b/>
          <w:bCs/>
        </w:rPr>
        <w:t xml:space="preserve"> Consorzio </w:t>
      </w:r>
      <w:r w:rsidRPr="00DA0917">
        <w:rPr>
          <w:bCs/>
        </w:rPr>
        <w:t>fra soggetti di cui alle precedenti lettere (*)</w:t>
      </w:r>
    </w:p>
    <w:p w:rsidR="003A4483" w:rsidRPr="00DA0917" w:rsidRDefault="003A4483" w:rsidP="003A4483">
      <w:pPr>
        <w:tabs>
          <w:tab w:val="left" w:pos="2268"/>
        </w:tabs>
        <w:overflowPunct w:val="0"/>
        <w:autoSpaceDE w:val="0"/>
        <w:autoSpaceDN w:val="0"/>
        <w:adjustRightInd w:val="0"/>
        <w:spacing w:line="288" w:lineRule="auto"/>
        <w:ind w:left="360"/>
        <w:jc w:val="both"/>
        <w:rPr>
          <w:i/>
          <w:iCs/>
          <w:w w:val="99"/>
        </w:rPr>
      </w:pPr>
      <w:r w:rsidRPr="00DA0917">
        <w:t xml:space="preserve">             </w:t>
      </w:r>
      <w:r w:rsidRPr="00DA0917">
        <w:rPr>
          <w:noProof/>
          <w:lang w:eastAsia="it-IT"/>
        </w:rPr>
        <w:drawing>
          <wp:inline distT="0" distB="0" distL="0" distR="0">
            <wp:extent cx="106045" cy="106045"/>
            <wp:effectExtent l="19050" t="0" r="825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917">
        <w:t xml:space="preserve">  </w:t>
      </w:r>
      <w:r w:rsidRPr="00DA0917">
        <w:rPr>
          <w:i/>
          <w:iCs/>
        </w:rPr>
        <w:t>costituito</w:t>
      </w:r>
      <w:r w:rsidRPr="00DA0917">
        <w:rPr>
          <w:i/>
          <w:iCs/>
        </w:rPr>
        <w:tab/>
        <w:t xml:space="preserve">      </w:t>
      </w:r>
      <w:r w:rsidRPr="00DA0917">
        <w:rPr>
          <w:i/>
          <w:iCs/>
        </w:rPr>
        <w:tab/>
      </w:r>
      <w:r w:rsidRPr="00DA0917">
        <w:rPr>
          <w:noProof/>
          <w:lang w:eastAsia="it-IT"/>
        </w:rPr>
        <w:drawing>
          <wp:inline distT="0" distB="0" distL="0" distR="0">
            <wp:extent cx="106045" cy="106045"/>
            <wp:effectExtent l="19050" t="0" r="825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917">
        <w:t xml:space="preserve"> </w:t>
      </w:r>
      <w:r w:rsidRPr="00DA0917">
        <w:rPr>
          <w:i/>
          <w:iCs/>
          <w:w w:val="99"/>
        </w:rPr>
        <w:t xml:space="preserve"> costituendo</w:t>
      </w:r>
    </w:p>
    <w:p w:rsidR="003A4483" w:rsidRPr="00DA0917" w:rsidRDefault="003A4483" w:rsidP="003A4483">
      <w:pPr>
        <w:numPr>
          <w:ilvl w:val="0"/>
          <w:numId w:val="11"/>
        </w:numPr>
        <w:tabs>
          <w:tab w:val="clear" w:pos="720"/>
          <w:tab w:val="num" w:pos="320"/>
        </w:tabs>
        <w:suppressAutoHyphens w:val="0"/>
        <w:overflowPunct w:val="0"/>
        <w:autoSpaceDE w:val="0"/>
        <w:autoSpaceDN w:val="0"/>
        <w:adjustRightInd w:val="0"/>
        <w:spacing w:line="288" w:lineRule="auto"/>
        <w:ind w:left="567" w:hanging="567"/>
        <w:jc w:val="both"/>
      </w:pPr>
      <w:r w:rsidRPr="00DA0917">
        <w:rPr>
          <w:noProof/>
          <w:lang w:eastAsia="it-IT"/>
        </w:rPr>
        <w:drawing>
          <wp:inline distT="0" distB="0" distL="0" distR="0">
            <wp:extent cx="106045" cy="106045"/>
            <wp:effectExtent l="19050" t="0" r="825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917">
        <w:rPr>
          <w:b/>
          <w:bCs/>
        </w:rPr>
        <w:t xml:space="preserve"> Associazione </w:t>
      </w:r>
      <w:r w:rsidRPr="00DA0917">
        <w:rPr>
          <w:bCs/>
        </w:rPr>
        <w:t>fra soggetti di cui alle precedenti lettere (*)</w:t>
      </w:r>
    </w:p>
    <w:p w:rsidR="003A4483" w:rsidRPr="00DA0917" w:rsidRDefault="003A4483" w:rsidP="003A4483">
      <w:pPr>
        <w:tabs>
          <w:tab w:val="left" w:pos="2268"/>
        </w:tabs>
        <w:overflowPunct w:val="0"/>
        <w:autoSpaceDE w:val="0"/>
        <w:autoSpaceDN w:val="0"/>
        <w:adjustRightInd w:val="0"/>
        <w:spacing w:line="288" w:lineRule="auto"/>
        <w:ind w:left="360"/>
        <w:jc w:val="both"/>
      </w:pPr>
      <w:r w:rsidRPr="00DA0917">
        <w:lastRenderedPageBreak/>
        <w:t xml:space="preserve">             </w:t>
      </w:r>
      <w:r w:rsidRPr="00DA0917">
        <w:rPr>
          <w:noProof/>
          <w:lang w:eastAsia="it-IT"/>
        </w:rPr>
        <w:drawing>
          <wp:inline distT="0" distB="0" distL="0" distR="0">
            <wp:extent cx="106045" cy="106045"/>
            <wp:effectExtent l="19050" t="0" r="825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917">
        <w:t xml:space="preserve">  </w:t>
      </w:r>
      <w:r w:rsidRPr="00DA0917">
        <w:rPr>
          <w:i/>
          <w:iCs/>
        </w:rPr>
        <w:t>costituito</w:t>
      </w:r>
      <w:r w:rsidRPr="00DA0917">
        <w:rPr>
          <w:i/>
          <w:iCs/>
        </w:rPr>
        <w:tab/>
      </w:r>
      <w:r w:rsidRPr="00DA0917">
        <w:rPr>
          <w:i/>
          <w:iCs/>
        </w:rPr>
        <w:tab/>
      </w:r>
      <w:r w:rsidRPr="00DA0917">
        <w:rPr>
          <w:noProof/>
          <w:lang w:eastAsia="it-IT"/>
        </w:rPr>
        <w:drawing>
          <wp:inline distT="0" distB="0" distL="0" distR="0">
            <wp:extent cx="106045" cy="106045"/>
            <wp:effectExtent l="19050" t="0" r="825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917">
        <w:t xml:space="preserve"> </w:t>
      </w:r>
      <w:r w:rsidRPr="00DA0917">
        <w:rPr>
          <w:i/>
          <w:iCs/>
          <w:w w:val="99"/>
        </w:rPr>
        <w:t xml:space="preserve"> costituendo</w:t>
      </w:r>
    </w:p>
    <w:p w:rsidR="003A4483" w:rsidRPr="00DA0917" w:rsidRDefault="003A4483" w:rsidP="002C1656">
      <w:pPr>
        <w:pStyle w:val="Testonotaapidipagina"/>
        <w:widowControl/>
        <w:tabs>
          <w:tab w:val="left" w:pos="-720"/>
        </w:tabs>
        <w:ind w:left="284"/>
        <w:jc w:val="both"/>
        <w:rPr>
          <w:rFonts w:ascii="Times New Roman" w:eastAsia="TrebuchetMS" w:hAnsi="Times New Roman" w:cs="Times New Roman"/>
          <w:sz w:val="20"/>
        </w:rPr>
      </w:pPr>
    </w:p>
    <w:p w:rsidR="002C1656" w:rsidRPr="00DA0917" w:rsidRDefault="003A4483" w:rsidP="003A4483">
      <w:pPr>
        <w:pStyle w:val="Testonotaapidipagina"/>
        <w:widowControl/>
        <w:tabs>
          <w:tab w:val="left" w:pos="-720"/>
        </w:tabs>
        <w:ind w:left="284"/>
        <w:jc w:val="both"/>
        <w:rPr>
          <w:rFonts w:ascii="Times New Roman" w:hAnsi="Times New Roman" w:cs="Times New Roman"/>
          <w:iCs/>
          <w:sz w:val="20"/>
        </w:rPr>
      </w:pPr>
      <w:r w:rsidRPr="00DA0917">
        <w:rPr>
          <w:rFonts w:ascii="Times New Roman" w:eastAsia="TrebuchetMS" w:hAnsi="Times New Roman" w:cs="Times New Roman"/>
          <w:sz w:val="20"/>
        </w:rPr>
        <w:t xml:space="preserve">(*) </w:t>
      </w:r>
      <w:r w:rsidR="002C1656" w:rsidRPr="00DA0917">
        <w:rPr>
          <w:rFonts w:ascii="Times New Roman" w:eastAsia="TrebuchetMS" w:hAnsi="Times New Roman" w:cs="Times New Roman"/>
          <w:sz w:val="20"/>
        </w:rPr>
        <w:t xml:space="preserve"> </w:t>
      </w:r>
      <w:r w:rsidRPr="00DA0917">
        <w:rPr>
          <w:rFonts w:ascii="Times New Roman" w:hAnsi="Times New Roman" w:cs="Times New Roman"/>
          <w:iCs/>
          <w:sz w:val="20"/>
        </w:rPr>
        <w:t>congiuntamente ai seguenti soggetti (</w:t>
      </w:r>
      <w:r w:rsidR="002C1656" w:rsidRPr="00DA0917">
        <w:rPr>
          <w:rFonts w:ascii="Times New Roman" w:hAnsi="Times New Roman" w:cs="Times New Roman"/>
          <w:iCs/>
          <w:sz w:val="20"/>
        </w:rPr>
        <w:t>indicare denominazione sociale, forma giuridica e sede legale):</w:t>
      </w:r>
    </w:p>
    <w:p w:rsidR="003A4483" w:rsidRPr="00DA0917" w:rsidRDefault="003A4483" w:rsidP="003A4483">
      <w:pPr>
        <w:pStyle w:val="Testonotaapidipagina"/>
        <w:widowControl/>
        <w:tabs>
          <w:tab w:val="left" w:pos="-720"/>
        </w:tabs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2C1656" w:rsidRPr="004F070C" w:rsidRDefault="002C1656" w:rsidP="003A4483">
      <w:pPr>
        <w:autoSpaceDE w:val="0"/>
        <w:autoSpaceDN w:val="0"/>
        <w:adjustRightInd w:val="0"/>
        <w:spacing w:line="360" w:lineRule="auto"/>
        <w:ind w:left="284"/>
        <w:jc w:val="both"/>
      </w:pPr>
      <w:r w:rsidRPr="004F070C">
        <w:t>1. _________________________________________________________________</w:t>
      </w:r>
      <w:r w:rsidR="003A4483" w:rsidRPr="004F070C">
        <w:t>_____________________________</w:t>
      </w:r>
      <w:r w:rsidRPr="004F070C">
        <w:t>;</w:t>
      </w:r>
    </w:p>
    <w:p w:rsidR="002C1656" w:rsidRPr="004F070C" w:rsidRDefault="003A4483" w:rsidP="003A4483">
      <w:pPr>
        <w:autoSpaceDE w:val="0"/>
        <w:autoSpaceDN w:val="0"/>
        <w:adjustRightInd w:val="0"/>
        <w:spacing w:line="360" w:lineRule="auto"/>
        <w:ind w:left="284"/>
        <w:jc w:val="both"/>
      </w:pPr>
      <w:r w:rsidRPr="004F070C">
        <w:t>2. ______</w:t>
      </w:r>
      <w:r w:rsidR="002C1656" w:rsidRPr="004F070C">
        <w:t>________________________________________________________________________________________;</w:t>
      </w:r>
    </w:p>
    <w:p w:rsidR="002C1656" w:rsidRPr="004F070C" w:rsidRDefault="003A4483" w:rsidP="003A4483">
      <w:pPr>
        <w:autoSpaceDE w:val="0"/>
        <w:autoSpaceDN w:val="0"/>
        <w:adjustRightInd w:val="0"/>
        <w:spacing w:line="360" w:lineRule="auto"/>
        <w:ind w:left="284"/>
        <w:jc w:val="both"/>
      </w:pPr>
      <w:r w:rsidRPr="004F070C">
        <w:t>3. _____</w:t>
      </w:r>
      <w:r w:rsidR="002C1656" w:rsidRPr="004F070C">
        <w:t>_________________________________________________________________________________________;</w:t>
      </w:r>
    </w:p>
    <w:p w:rsidR="002C1656" w:rsidRPr="004F070C" w:rsidRDefault="003A4483" w:rsidP="003A4483">
      <w:pPr>
        <w:autoSpaceDE w:val="0"/>
        <w:autoSpaceDN w:val="0"/>
        <w:adjustRightInd w:val="0"/>
        <w:spacing w:line="360" w:lineRule="auto"/>
        <w:ind w:left="284"/>
        <w:jc w:val="both"/>
        <w:rPr>
          <w:highlight w:val="yellow"/>
        </w:rPr>
      </w:pPr>
      <w:r w:rsidRPr="004F070C">
        <w:t>4. ____</w:t>
      </w:r>
      <w:r w:rsidR="002C1656" w:rsidRPr="004F070C">
        <w:t>__________________________________________________________________________________________;</w:t>
      </w:r>
    </w:p>
    <w:p w:rsidR="0007622D" w:rsidRPr="005406EC" w:rsidRDefault="00F05D23" w:rsidP="00B31F23">
      <w:pPr>
        <w:pStyle w:val="Testonotaapidipagina"/>
        <w:widowControl/>
        <w:tabs>
          <w:tab w:val="left" w:pos="-720"/>
        </w:tabs>
        <w:jc w:val="center"/>
        <w:rPr>
          <w:rFonts w:ascii="Times New Roman" w:hAnsi="Times New Roman" w:cs="Times New Roman"/>
          <w:b/>
          <w:spacing w:val="-3"/>
          <w:sz w:val="20"/>
        </w:rPr>
      </w:pPr>
      <w:r w:rsidRPr="005406EC">
        <w:rPr>
          <w:rFonts w:ascii="Times New Roman" w:hAnsi="Times New Roman" w:cs="Times New Roman"/>
          <w:b/>
          <w:spacing w:val="-3"/>
          <w:sz w:val="20"/>
        </w:rPr>
        <w:t>OFFRE</w:t>
      </w:r>
    </w:p>
    <w:p w:rsidR="00570C7D" w:rsidRPr="005406EC" w:rsidRDefault="00570C7D" w:rsidP="00B31F23">
      <w:pPr>
        <w:pStyle w:val="Testonotaapidipagina"/>
        <w:widowControl/>
        <w:tabs>
          <w:tab w:val="left" w:pos="-720"/>
        </w:tabs>
        <w:jc w:val="center"/>
        <w:rPr>
          <w:rFonts w:ascii="Times New Roman" w:hAnsi="Times New Roman" w:cs="Times New Roman"/>
          <w:b/>
          <w:spacing w:val="-3"/>
          <w:sz w:val="20"/>
        </w:rPr>
      </w:pPr>
    </w:p>
    <w:p w:rsidR="005406EC" w:rsidRPr="005406EC" w:rsidRDefault="005C6D7F" w:rsidP="005C6D7F">
      <w:pPr>
        <w:adjustRightInd w:val="0"/>
        <w:spacing w:line="360" w:lineRule="auto"/>
        <w:jc w:val="both"/>
        <w:rPr>
          <w:b/>
          <w:bCs/>
        </w:rPr>
      </w:pPr>
      <w:r w:rsidRPr="005406EC">
        <w:t xml:space="preserve">un canone di utilizzo annuo da corrispondere al Comune di </w:t>
      </w:r>
      <w:proofErr w:type="spellStart"/>
      <w:r w:rsidRPr="005406EC">
        <w:t>Scorzè</w:t>
      </w:r>
      <w:proofErr w:type="spellEnd"/>
      <w:r w:rsidRPr="005406EC">
        <w:t xml:space="preserve"> pari a</w:t>
      </w:r>
      <w:r w:rsidR="005406EC" w:rsidRPr="005406EC">
        <w:t xml:space="preserve"> </w:t>
      </w:r>
      <w:r w:rsidR="005406EC" w:rsidRPr="005406EC">
        <w:rPr>
          <w:bCs/>
        </w:rPr>
        <w:t>€</w:t>
      </w:r>
      <w:r w:rsidRPr="005406EC">
        <w:rPr>
          <w:bCs/>
        </w:rPr>
        <w:t>_______,______</w:t>
      </w:r>
      <w:r w:rsidR="005406EC" w:rsidRPr="005406EC">
        <w:rPr>
          <w:b/>
          <w:bCs/>
        </w:rPr>
        <w:t xml:space="preserve"> </w:t>
      </w:r>
      <w:r w:rsidR="005406EC" w:rsidRPr="005406EC">
        <w:rPr>
          <w:bCs/>
          <w:i/>
        </w:rPr>
        <w:t>(in cifre)</w:t>
      </w:r>
      <w:r w:rsidRPr="005406EC">
        <w:rPr>
          <w:b/>
          <w:bCs/>
        </w:rPr>
        <w:t xml:space="preserve">, </w:t>
      </w:r>
    </w:p>
    <w:p w:rsidR="005C6D7F" w:rsidRPr="005406EC" w:rsidRDefault="005C6D7F" w:rsidP="005C6D7F">
      <w:pPr>
        <w:adjustRightInd w:val="0"/>
        <w:spacing w:line="360" w:lineRule="auto"/>
        <w:jc w:val="both"/>
      </w:pPr>
      <w:proofErr w:type="spellStart"/>
      <w:r w:rsidRPr="005406EC">
        <w:rPr>
          <w:bCs/>
        </w:rPr>
        <w:t>diconsi</w:t>
      </w:r>
      <w:proofErr w:type="spellEnd"/>
      <w:r w:rsidRPr="005406EC">
        <w:rPr>
          <w:bCs/>
        </w:rPr>
        <w:t xml:space="preserve">  ___________</w:t>
      </w:r>
      <w:r w:rsidR="005406EC" w:rsidRPr="005406EC">
        <w:rPr>
          <w:bCs/>
        </w:rPr>
        <w:t>____</w:t>
      </w:r>
      <w:r w:rsidRPr="005406EC">
        <w:rPr>
          <w:bCs/>
        </w:rPr>
        <w:t>_____________________________________________________</w:t>
      </w:r>
      <w:r w:rsidR="005406EC" w:rsidRPr="005406EC">
        <w:rPr>
          <w:bCs/>
        </w:rPr>
        <w:t>__________</w:t>
      </w:r>
      <w:r w:rsidRPr="005406EC">
        <w:rPr>
          <w:bCs/>
        </w:rPr>
        <w:t>_____</w:t>
      </w:r>
      <w:r w:rsidR="005406EC" w:rsidRPr="005406EC">
        <w:rPr>
          <w:bCs/>
        </w:rPr>
        <w:t xml:space="preserve"> </w:t>
      </w:r>
      <w:r w:rsidR="005406EC" w:rsidRPr="005406EC">
        <w:rPr>
          <w:bCs/>
          <w:i/>
        </w:rPr>
        <w:t>(in lettere)</w:t>
      </w:r>
      <w:r w:rsidRPr="005406EC">
        <w:t xml:space="preserve"> </w:t>
      </w:r>
      <w:r w:rsidRPr="005406EC">
        <w:rPr>
          <w:b/>
          <w:bCs/>
        </w:rPr>
        <w:t xml:space="preserve">in aumento </w:t>
      </w:r>
      <w:r w:rsidRPr="005406EC">
        <w:t>rispetto all’importo del canone di utilizzo annuo posto a base di gara, (1.200,00 €) tutto IVA esclusa.</w:t>
      </w:r>
    </w:p>
    <w:p w:rsidR="005C6D7F" w:rsidRPr="005406EC" w:rsidRDefault="005C6D7F" w:rsidP="005C6D7F">
      <w:pPr>
        <w:adjustRightInd w:val="0"/>
        <w:spacing w:line="360" w:lineRule="auto"/>
        <w:jc w:val="both"/>
        <w:rPr>
          <w:b/>
          <w:color w:val="FF0000"/>
        </w:rPr>
      </w:pPr>
      <w:r w:rsidRPr="005406EC">
        <w:rPr>
          <w:b/>
          <w:bCs/>
          <w:color w:val="FF0000"/>
        </w:rPr>
        <w:t xml:space="preserve">Si allega altresì apposito </w:t>
      </w:r>
      <w:r w:rsidRPr="005406EC">
        <w:rPr>
          <w:b/>
          <w:color w:val="FF0000"/>
        </w:rPr>
        <w:t>Piano Economico Finanziario non asseverato.</w:t>
      </w:r>
    </w:p>
    <w:p w:rsidR="005C6D7F" w:rsidRPr="005406EC" w:rsidRDefault="005C6D7F" w:rsidP="005C6D7F">
      <w:pPr>
        <w:adjustRightInd w:val="0"/>
        <w:spacing w:line="360" w:lineRule="auto"/>
        <w:jc w:val="both"/>
      </w:pPr>
      <w:r w:rsidRPr="005406EC">
        <w:rPr>
          <w:b/>
          <w:bCs/>
        </w:rPr>
        <w:t>(N</w:t>
      </w:r>
      <w:r w:rsidR="005406EC" w:rsidRPr="005406EC">
        <w:rPr>
          <w:b/>
          <w:bCs/>
        </w:rPr>
        <w:t>.</w:t>
      </w:r>
      <w:r w:rsidRPr="005406EC">
        <w:rPr>
          <w:b/>
          <w:bCs/>
        </w:rPr>
        <w:t>B</w:t>
      </w:r>
      <w:r w:rsidR="005406EC" w:rsidRPr="005406EC">
        <w:rPr>
          <w:b/>
          <w:bCs/>
        </w:rPr>
        <w:t>.</w:t>
      </w:r>
      <w:r w:rsidRPr="005406EC">
        <w:rPr>
          <w:b/>
          <w:bCs/>
        </w:rPr>
        <w:t xml:space="preserve"> </w:t>
      </w:r>
      <w:r w:rsidRPr="005406EC">
        <w:rPr>
          <w:b/>
        </w:rPr>
        <w:t>Non sono ammesse offerte in riduzione rispetto all’importo a base d’asta</w:t>
      </w:r>
      <w:r w:rsidRPr="005406EC">
        <w:rPr>
          <w:b/>
          <w:bCs/>
        </w:rPr>
        <w:t>)</w:t>
      </w:r>
    </w:p>
    <w:p w:rsidR="005C6D7F" w:rsidRPr="005406EC" w:rsidRDefault="005C6D7F" w:rsidP="00DA0917">
      <w:pPr>
        <w:pStyle w:val="Corpodeltesto2"/>
        <w:jc w:val="center"/>
        <w:rPr>
          <w:b/>
          <w:bCs/>
          <w:sz w:val="20"/>
        </w:rPr>
      </w:pPr>
    </w:p>
    <w:p w:rsidR="00DA0917" w:rsidRPr="005406EC" w:rsidRDefault="00DA0917" w:rsidP="00DA0917">
      <w:pPr>
        <w:pStyle w:val="Corpodeltesto2"/>
        <w:jc w:val="center"/>
        <w:rPr>
          <w:b/>
          <w:bCs/>
          <w:sz w:val="20"/>
        </w:rPr>
      </w:pPr>
      <w:r w:rsidRPr="005406EC">
        <w:rPr>
          <w:b/>
          <w:bCs/>
          <w:sz w:val="20"/>
        </w:rPr>
        <w:t>DICHIARA ALTRESI’</w:t>
      </w:r>
    </w:p>
    <w:p w:rsidR="00DA0917" w:rsidRPr="005406EC" w:rsidRDefault="00DA0917" w:rsidP="00DA0917">
      <w:pPr>
        <w:pStyle w:val="Corpodeltesto2"/>
        <w:jc w:val="center"/>
        <w:rPr>
          <w:sz w:val="20"/>
        </w:rPr>
      </w:pPr>
    </w:p>
    <w:p w:rsidR="00DA0917" w:rsidRPr="005406EC" w:rsidRDefault="00DA0917" w:rsidP="00DA0917">
      <w:pPr>
        <w:widowControl/>
        <w:numPr>
          <w:ilvl w:val="0"/>
          <w:numId w:val="8"/>
        </w:numPr>
        <w:spacing w:line="320" w:lineRule="exact"/>
        <w:ind w:left="284" w:hanging="284"/>
        <w:jc w:val="both"/>
        <w:rPr>
          <w:lang w:eastAsia="it-IT"/>
        </w:rPr>
      </w:pPr>
      <w:r w:rsidRPr="005406EC">
        <w:t xml:space="preserve">che i propri costi aziendali concernenti l’adempimento delle disposizioni in materia di cui all’art. 95, comma 10 del </w:t>
      </w:r>
      <w:proofErr w:type="spellStart"/>
      <w:r w:rsidRPr="005406EC">
        <w:t>D.Lgs.</w:t>
      </w:r>
      <w:proofErr w:type="spellEnd"/>
      <w:r w:rsidRPr="005406EC">
        <w:t xml:space="preserve"> 50/2016  ammontano ad euro: </w:t>
      </w:r>
    </w:p>
    <w:p w:rsidR="00DA0917" w:rsidRPr="005406EC" w:rsidRDefault="00DA0917" w:rsidP="00DA0917">
      <w:pPr>
        <w:widowControl/>
      </w:pPr>
    </w:p>
    <w:p w:rsidR="00DA0917" w:rsidRPr="005406EC" w:rsidRDefault="00DA0917" w:rsidP="00DA0917">
      <w:pPr>
        <w:widowControl/>
        <w:rPr>
          <w:lang w:eastAsia="it-IT"/>
        </w:rPr>
      </w:pPr>
      <w:r w:rsidRPr="005406EC">
        <w:t>..</w:t>
      </w:r>
      <w:proofErr w:type="spellStart"/>
      <w:r w:rsidRPr="005406EC">
        <w:t>………………………………………………</w:t>
      </w:r>
      <w:proofErr w:type="spellEnd"/>
      <w:r w:rsidRPr="005406EC">
        <w:t>..</w:t>
      </w:r>
      <w:proofErr w:type="spellStart"/>
      <w:r w:rsidRPr="005406EC">
        <w:t>………………………………………………………………………</w:t>
      </w:r>
      <w:proofErr w:type="spellEnd"/>
      <w:r w:rsidRPr="005406EC">
        <w:t xml:space="preserve"> (</w:t>
      </w:r>
      <w:r w:rsidRPr="005406EC">
        <w:rPr>
          <w:i/>
        </w:rPr>
        <w:t>in cifre</w:t>
      </w:r>
      <w:r w:rsidRPr="005406EC">
        <w:t>)</w:t>
      </w:r>
      <w:r w:rsidRPr="005406EC">
        <w:rPr>
          <w:rFonts w:eastAsia="TrebuchetMS-Bold"/>
          <w:bCs/>
        </w:rPr>
        <w:t xml:space="preserve">           </w:t>
      </w:r>
      <w:r w:rsidRPr="005406EC">
        <w:rPr>
          <w:rFonts w:eastAsia="TrebuchetMS-Bold"/>
          <w:bCs/>
        </w:rPr>
        <w:tab/>
      </w:r>
      <w:r w:rsidRPr="005406EC">
        <w:rPr>
          <w:rFonts w:eastAsia="TrebuchetMS-Bold"/>
          <w:bCs/>
        </w:rPr>
        <w:tab/>
        <w:t xml:space="preserve">            </w:t>
      </w:r>
      <w:proofErr w:type="spellStart"/>
      <w:r w:rsidRPr="005406EC">
        <w:rPr>
          <w:rFonts w:eastAsia="TrebuchetMS-Bold"/>
          <w:bCs/>
        </w:rPr>
        <w:t>…………………………………</w:t>
      </w:r>
      <w:proofErr w:type="spellEnd"/>
      <w:r w:rsidRPr="005406EC">
        <w:rPr>
          <w:rFonts w:eastAsia="TrebuchetMS-Bold"/>
          <w:bCs/>
        </w:rPr>
        <w:t>..</w:t>
      </w:r>
      <w:proofErr w:type="spellStart"/>
      <w:r w:rsidRPr="005406EC">
        <w:rPr>
          <w:rFonts w:eastAsia="TrebuchetMS-Bold"/>
          <w:bCs/>
        </w:rPr>
        <w:t>…………</w:t>
      </w:r>
      <w:proofErr w:type="spellEnd"/>
      <w:r w:rsidRPr="005406EC">
        <w:rPr>
          <w:rFonts w:eastAsia="TrebuchetMS-Bold"/>
          <w:bCs/>
        </w:rPr>
        <w:t>..</w:t>
      </w:r>
      <w:proofErr w:type="spellStart"/>
      <w:r w:rsidRPr="005406EC">
        <w:rPr>
          <w:rFonts w:eastAsia="TrebuchetMS-Bold"/>
          <w:bCs/>
        </w:rPr>
        <w:t>………………………………………………….……………………</w:t>
      </w:r>
      <w:proofErr w:type="spellEnd"/>
      <w:r w:rsidRPr="005406EC">
        <w:rPr>
          <w:rFonts w:eastAsia="TrebuchetMS-Bold"/>
          <w:bCs/>
        </w:rPr>
        <w:t xml:space="preserve"> (</w:t>
      </w:r>
      <w:r w:rsidRPr="005406EC">
        <w:rPr>
          <w:rFonts w:eastAsia="TrebuchetMS-Bold"/>
          <w:bCs/>
          <w:i/>
        </w:rPr>
        <w:t>in lettere</w:t>
      </w:r>
      <w:r w:rsidRPr="005406EC">
        <w:rPr>
          <w:rFonts w:eastAsia="TrebuchetMS-Bold"/>
          <w:bCs/>
        </w:rPr>
        <w:t>)</w:t>
      </w:r>
    </w:p>
    <w:p w:rsidR="00DA0917" w:rsidRPr="005406EC" w:rsidRDefault="00DA0917" w:rsidP="00DA0917">
      <w:pPr>
        <w:rPr>
          <w:lang w:eastAsia="it-IT"/>
        </w:rPr>
      </w:pPr>
    </w:p>
    <w:p w:rsidR="00DA0917" w:rsidRPr="00DA0917" w:rsidRDefault="00DA0917" w:rsidP="00DA0917">
      <w:pPr>
        <w:ind w:right="49"/>
        <w:rPr>
          <w:lang w:eastAsia="it-IT"/>
        </w:rPr>
      </w:pPr>
    </w:p>
    <w:p w:rsidR="00DA0917" w:rsidRPr="00DA0917" w:rsidRDefault="00DA0917" w:rsidP="00DA0917">
      <w:pPr>
        <w:rPr>
          <w:lang w:eastAsia="it-IT"/>
        </w:rPr>
      </w:pPr>
    </w:p>
    <w:p w:rsidR="00DA0917" w:rsidRDefault="00DA0917" w:rsidP="00DA0917">
      <w:pPr>
        <w:tabs>
          <w:tab w:val="left" w:pos="4820"/>
        </w:tabs>
        <w:jc w:val="both"/>
      </w:pPr>
      <w:r w:rsidRPr="00DA0917">
        <w:t xml:space="preserve">Data </w:t>
      </w:r>
      <w:proofErr w:type="spellStart"/>
      <w:r w:rsidRPr="00DA0917">
        <w:t>……………</w:t>
      </w:r>
      <w:proofErr w:type="spellEnd"/>
      <w:r w:rsidRPr="00DA0917">
        <w:t>..........</w:t>
      </w:r>
      <w:proofErr w:type="spellStart"/>
      <w:r w:rsidRPr="00DA0917">
        <w:rPr>
          <w:bCs/>
          <w:iCs/>
        </w:rPr>
        <w:t>……</w:t>
      </w:r>
      <w:r w:rsidRPr="00DA0917">
        <w:t>………</w:t>
      </w:r>
      <w:proofErr w:type="spellEnd"/>
    </w:p>
    <w:p w:rsidR="00DA0917" w:rsidRPr="00DA0917" w:rsidRDefault="00DA0917" w:rsidP="00DA0917">
      <w:pPr>
        <w:tabs>
          <w:tab w:val="left" w:pos="4820"/>
        </w:tabs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A0917">
        <w:rPr>
          <w:iCs/>
        </w:rPr>
        <w:t>Il concorrente</w:t>
      </w:r>
    </w:p>
    <w:p w:rsidR="00DA0917" w:rsidRPr="00DA0917" w:rsidRDefault="00DA0917" w:rsidP="00DA0917">
      <w:pPr>
        <w:pStyle w:val="Testodelblocco"/>
        <w:ind w:left="5580"/>
        <w:jc w:val="center"/>
        <w:rPr>
          <w:iCs/>
          <w:sz w:val="20"/>
        </w:rPr>
      </w:pPr>
    </w:p>
    <w:p w:rsidR="00DA0917" w:rsidRPr="00DA0917" w:rsidRDefault="00DA0917" w:rsidP="00DA0917">
      <w:pPr>
        <w:pStyle w:val="Testodelblocco"/>
        <w:ind w:left="5580"/>
        <w:jc w:val="center"/>
        <w:rPr>
          <w:i/>
          <w:sz w:val="20"/>
        </w:rPr>
      </w:pPr>
      <w:proofErr w:type="spellStart"/>
      <w:r w:rsidRPr="00DA0917">
        <w:rPr>
          <w:rFonts w:eastAsia="Calibri"/>
          <w:bCs/>
          <w:iCs/>
          <w:sz w:val="20"/>
        </w:rPr>
        <w:t>……………………</w:t>
      </w:r>
      <w:proofErr w:type="spellEnd"/>
      <w:r w:rsidRPr="00DA0917">
        <w:rPr>
          <w:bCs/>
          <w:iCs/>
          <w:sz w:val="20"/>
        </w:rPr>
        <w:t>........................................</w:t>
      </w:r>
      <w:proofErr w:type="spellStart"/>
      <w:r w:rsidRPr="00DA0917">
        <w:rPr>
          <w:bCs/>
          <w:iCs/>
          <w:sz w:val="20"/>
        </w:rPr>
        <w:t>……………</w:t>
      </w:r>
      <w:proofErr w:type="spellEnd"/>
    </w:p>
    <w:p w:rsidR="00DA0917" w:rsidRPr="00DA0917" w:rsidRDefault="00DA0917" w:rsidP="00DA0917">
      <w:pPr>
        <w:pStyle w:val="Testodelblocco"/>
        <w:ind w:left="5580"/>
        <w:jc w:val="center"/>
        <w:rPr>
          <w:b/>
          <w:bCs/>
          <w:i/>
          <w:iCs/>
          <w:sz w:val="20"/>
        </w:rPr>
      </w:pPr>
      <w:r w:rsidRPr="00DA0917">
        <w:rPr>
          <w:i/>
          <w:sz w:val="20"/>
        </w:rPr>
        <w:t>(Timbro  e firma leggibili)</w:t>
      </w:r>
    </w:p>
    <w:p w:rsidR="00F05D23" w:rsidRPr="002813F2" w:rsidRDefault="00F05D23">
      <w:pPr>
        <w:pStyle w:val="Testodelblocco"/>
        <w:ind w:left="5580"/>
        <w:jc w:val="center"/>
        <w:rPr>
          <w:b/>
          <w:bCs/>
          <w:i/>
          <w:iCs/>
          <w:sz w:val="20"/>
        </w:rPr>
      </w:pPr>
    </w:p>
    <w:p w:rsidR="00505DD3" w:rsidRPr="002813F2" w:rsidRDefault="00505DD3" w:rsidP="00505DD3">
      <w:pPr>
        <w:autoSpaceDE w:val="0"/>
        <w:jc w:val="both"/>
        <w:rPr>
          <w:i/>
          <w:iCs/>
        </w:rPr>
      </w:pPr>
      <w:r w:rsidRPr="002813F2">
        <w:rPr>
          <w:i/>
          <w:iCs/>
        </w:rPr>
        <w:t xml:space="preserve">In caso di raggruppamento temporaneo di </w:t>
      </w:r>
      <w:r w:rsidRPr="005406EC">
        <w:rPr>
          <w:i/>
          <w:iCs/>
        </w:rPr>
        <w:t>concorrenti</w:t>
      </w:r>
      <w:r w:rsidR="00482E0D" w:rsidRPr="005406EC">
        <w:rPr>
          <w:i/>
          <w:iCs/>
        </w:rPr>
        <w:t xml:space="preserve">, </w:t>
      </w:r>
      <w:r w:rsidRPr="005406EC">
        <w:rPr>
          <w:i/>
          <w:iCs/>
        </w:rPr>
        <w:t>consorzio ordinario di concorrenti</w:t>
      </w:r>
      <w:r w:rsidR="00482E0D" w:rsidRPr="005406EC">
        <w:rPr>
          <w:i/>
          <w:iCs/>
        </w:rPr>
        <w:t xml:space="preserve"> oppure consorzio o associazione fra organismi sportivi</w:t>
      </w:r>
      <w:r w:rsidRPr="005406EC">
        <w:rPr>
          <w:i/>
          <w:iCs/>
        </w:rPr>
        <w:t>, non ancora costituiti</w:t>
      </w:r>
      <w:r w:rsidRPr="002813F2">
        <w:rPr>
          <w:i/>
          <w:iCs/>
        </w:rPr>
        <w:t xml:space="preserve">, ai sensi del comma 8, art. 48 del </w:t>
      </w:r>
      <w:proofErr w:type="spellStart"/>
      <w:r w:rsidRPr="002813F2">
        <w:rPr>
          <w:i/>
          <w:iCs/>
        </w:rPr>
        <w:t>D.Lgs.</w:t>
      </w:r>
      <w:proofErr w:type="spellEnd"/>
      <w:r w:rsidRPr="002813F2">
        <w:rPr>
          <w:i/>
          <w:iCs/>
        </w:rPr>
        <w:t xml:space="preserve"> 18/04/2016, n. 50, ai fini della sottoscrizione in solido dell’offerta, in rappresentanza dei soggetti concorrenti mandanti</w:t>
      </w:r>
      <w:r w:rsidR="005406EC">
        <w:rPr>
          <w:i/>
          <w:iCs/>
        </w:rPr>
        <w:t>.</w:t>
      </w:r>
    </w:p>
    <w:p w:rsidR="00505DD3" w:rsidRPr="002813F2" w:rsidRDefault="00505DD3" w:rsidP="00505DD3">
      <w:pPr>
        <w:autoSpaceDE w:val="0"/>
        <w:jc w:val="both"/>
        <w:rPr>
          <w:i/>
          <w:iCs/>
        </w:rPr>
      </w:pPr>
    </w:p>
    <w:p w:rsidR="00505DD3" w:rsidRPr="002813F2" w:rsidRDefault="00505DD3" w:rsidP="00505DD3">
      <w:pPr>
        <w:autoSpaceDE w:val="0"/>
        <w:spacing w:line="360" w:lineRule="auto"/>
        <w:rPr>
          <w:i/>
          <w:iCs/>
          <w:sz w:val="16"/>
          <w:szCs w:val="16"/>
        </w:rPr>
      </w:pPr>
      <w:r w:rsidRPr="002813F2">
        <w:t>firma _____________________________ per l’Impresa _________________________________________</w:t>
      </w:r>
    </w:p>
    <w:p w:rsidR="00505DD3" w:rsidRPr="002813F2" w:rsidRDefault="00505DD3" w:rsidP="00505DD3">
      <w:pPr>
        <w:autoSpaceDE w:val="0"/>
        <w:spacing w:line="360" w:lineRule="auto"/>
        <w:ind w:left="850"/>
      </w:pPr>
      <w:r w:rsidRPr="002813F2">
        <w:rPr>
          <w:i/>
          <w:iCs/>
          <w:sz w:val="16"/>
          <w:szCs w:val="16"/>
        </w:rPr>
        <w:t>(timbro e firma leggibile)</w:t>
      </w:r>
    </w:p>
    <w:p w:rsidR="00505DD3" w:rsidRPr="002813F2" w:rsidRDefault="00505DD3" w:rsidP="00505DD3">
      <w:pPr>
        <w:autoSpaceDE w:val="0"/>
        <w:spacing w:line="360" w:lineRule="auto"/>
        <w:rPr>
          <w:i/>
          <w:iCs/>
          <w:sz w:val="16"/>
          <w:szCs w:val="16"/>
        </w:rPr>
      </w:pPr>
      <w:r w:rsidRPr="002813F2">
        <w:t>firma _____________________________ per l’Impresa _________________________________________</w:t>
      </w:r>
    </w:p>
    <w:p w:rsidR="00505DD3" w:rsidRPr="002813F2" w:rsidRDefault="00505DD3" w:rsidP="00505DD3">
      <w:pPr>
        <w:autoSpaceDE w:val="0"/>
        <w:spacing w:line="360" w:lineRule="auto"/>
        <w:ind w:left="850"/>
      </w:pPr>
      <w:r w:rsidRPr="002813F2">
        <w:rPr>
          <w:i/>
          <w:iCs/>
          <w:sz w:val="16"/>
          <w:szCs w:val="16"/>
        </w:rPr>
        <w:t>(timbro e firma leggibile)</w:t>
      </w:r>
    </w:p>
    <w:p w:rsidR="00505DD3" w:rsidRPr="002813F2" w:rsidRDefault="00505DD3" w:rsidP="00505DD3">
      <w:pPr>
        <w:autoSpaceDE w:val="0"/>
        <w:spacing w:line="360" w:lineRule="auto"/>
        <w:rPr>
          <w:i/>
          <w:iCs/>
          <w:sz w:val="16"/>
          <w:szCs w:val="16"/>
        </w:rPr>
      </w:pPr>
      <w:r w:rsidRPr="002813F2">
        <w:t>firma _____________________________ per l’Impresa _________________________________________</w:t>
      </w:r>
    </w:p>
    <w:p w:rsidR="00505DD3" w:rsidRPr="002813F2" w:rsidRDefault="00505DD3" w:rsidP="00505DD3">
      <w:pPr>
        <w:autoSpaceDE w:val="0"/>
        <w:spacing w:line="360" w:lineRule="auto"/>
        <w:ind w:left="850"/>
      </w:pPr>
      <w:r w:rsidRPr="002813F2">
        <w:rPr>
          <w:i/>
          <w:iCs/>
          <w:sz w:val="16"/>
          <w:szCs w:val="16"/>
        </w:rPr>
        <w:t>(timbro e firma leggibile)</w:t>
      </w:r>
    </w:p>
    <w:p w:rsidR="00505DD3" w:rsidRPr="002813F2" w:rsidRDefault="00505DD3" w:rsidP="00505DD3">
      <w:pPr>
        <w:autoSpaceDE w:val="0"/>
        <w:spacing w:line="360" w:lineRule="auto"/>
        <w:rPr>
          <w:i/>
          <w:iCs/>
          <w:sz w:val="16"/>
          <w:szCs w:val="16"/>
        </w:rPr>
      </w:pPr>
      <w:r w:rsidRPr="002813F2">
        <w:t>firma _____________________________ per l’Impresa _________________________________________</w:t>
      </w:r>
    </w:p>
    <w:p w:rsidR="00505DD3" w:rsidRPr="002813F2" w:rsidRDefault="00505DD3" w:rsidP="00505DD3">
      <w:pPr>
        <w:autoSpaceDE w:val="0"/>
        <w:spacing w:line="360" w:lineRule="auto"/>
        <w:ind w:left="850"/>
      </w:pPr>
      <w:r w:rsidRPr="002813F2">
        <w:rPr>
          <w:i/>
          <w:iCs/>
          <w:sz w:val="16"/>
          <w:szCs w:val="16"/>
        </w:rPr>
        <w:t>(timbro e firma leggibile)</w:t>
      </w:r>
    </w:p>
    <w:p w:rsidR="00505DD3" w:rsidRDefault="00505DD3" w:rsidP="00505DD3">
      <w:pPr>
        <w:pStyle w:val="Testodelblocco"/>
        <w:ind w:left="0" w:firstLine="0"/>
        <w:rPr>
          <w:b/>
          <w:bCs/>
          <w:i/>
          <w:iCs/>
          <w:sz w:val="20"/>
        </w:rPr>
      </w:pPr>
    </w:p>
    <w:p w:rsidR="00505DD3" w:rsidRPr="002813F2" w:rsidRDefault="00505DD3" w:rsidP="00505DD3">
      <w:pPr>
        <w:pStyle w:val="Testodelblocco"/>
        <w:ind w:left="0" w:firstLine="0"/>
        <w:rPr>
          <w:b/>
          <w:bCs/>
          <w:i/>
          <w:iCs/>
          <w:sz w:val="20"/>
        </w:rPr>
      </w:pPr>
      <w:r w:rsidRPr="002813F2">
        <w:rPr>
          <w:b/>
          <w:bCs/>
          <w:i/>
          <w:iCs/>
          <w:sz w:val="20"/>
        </w:rPr>
        <w:t>N.B.:</w:t>
      </w:r>
    </w:p>
    <w:p w:rsidR="00505DD3" w:rsidRPr="002813F2" w:rsidRDefault="00505DD3" w:rsidP="00505DD3">
      <w:pPr>
        <w:pStyle w:val="Testodelblocco"/>
        <w:widowControl/>
        <w:numPr>
          <w:ilvl w:val="0"/>
          <w:numId w:val="3"/>
        </w:numPr>
        <w:tabs>
          <w:tab w:val="clear" w:pos="920"/>
          <w:tab w:val="clear" w:pos="6156"/>
          <w:tab w:val="left" w:pos="0"/>
          <w:tab w:val="num" w:pos="426"/>
        </w:tabs>
        <w:ind w:left="0" w:right="227" w:firstLine="0"/>
        <w:rPr>
          <w:i/>
          <w:iCs/>
          <w:sz w:val="20"/>
        </w:rPr>
      </w:pPr>
      <w:r w:rsidRPr="002813F2">
        <w:rPr>
          <w:i/>
          <w:iCs/>
          <w:sz w:val="20"/>
        </w:rPr>
        <w:t>Le offerte dovranno essere espresse in cifre e ripetute in lettere; in caso di discordanza vale l’indicazione in lettere.</w:t>
      </w:r>
    </w:p>
    <w:p w:rsidR="00F05D23" w:rsidRPr="00505DD3" w:rsidRDefault="00505DD3" w:rsidP="00505DD3">
      <w:pPr>
        <w:pStyle w:val="Testodelblocco"/>
        <w:widowControl/>
        <w:numPr>
          <w:ilvl w:val="0"/>
          <w:numId w:val="3"/>
        </w:numPr>
        <w:tabs>
          <w:tab w:val="clear" w:pos="920"/>
          <w:tab w:val="clear" w:pos="6156"/>
          <w:tab w:val="left" w:pos="142"/>
          <w:tab w:val="num" w:pos="426"/>
        </w:tabs>
        <w:ind w:left="426" w:right="227" w:hanging="426"/>
        <w:rPr>
          <w:sz w:val="20"/>
          <w:u w:val="single"/>
        </w:rPr>
      </w:pPr>
      <w:r w:rsidRPr="002813F2">
        <w:rPr>
          <w:i/>
          <w:iCs/>
          <w:sz w:val="20"/>
        </w:rPr>
        <w:t>Nel caso di consorzi</w:t>
      </w:r>
      <w:r w:rsidR="00482E0D">
        <w:rPr>
          <w:i/>
          <w:iCs/>
          <w:sz w:val="20"/>
        </w:rPr>
        <w:t>o,</w:t>
      </w:r>
      <w:r w:rsidRPr="002813F2">
        <w:rPr>
          <w:i/>
          <w:iCs/>
          <w:sz w:val="20"/>
        </w:rPr>
        <w:t xml:space="preserve"> </w:t>
      </w:r>
      <w:r w:rsidRPr="005406EC">
        <w:rPr>
          <w:i/>
          <w:iCs/>
          <w:sz w:val="20"/>
        </w:rPr>
        <w:t xml:space="preserve">ATI </w:t>
      </w:r>
      <w:r w:rsidR="00482E0D" w:rsidRPr="005406EC">
        <w:rPr>
          <w:i/>
          <w:iCs/>
          <w:sz w:val="20"/>
        </w:rPr>
        <w:t xml:space="preserve">oppure consorzio o associazione fra organismi sportivi </w:t>
      </w:r>
      <w:r w:rsidRPr="005406EC">
        <w:rPr>
          <w:i/>
          <w:iCs/>
          <w:sz w:val="20"/>
        </w:rPr>
        <w:t>non</w:t>
      </w:r>
      <w:r w:rsidRPr="00482E0D">
        <w:rPr>
          <w:i/>
          <w:iCs/>
          <w:sz w:val="20"/>
        </w:rPr>
        <w:t xml:space="preserve"> ancora</w:t>
      </w:r>
      <w:r w:rsidRPr="002813F2">
        <w:rPr>
          <w:i/>
          <w:iCs/>
          <w:sz w:val="20"/>
        </w:rPr>
        <w:t xml:space="preserve"> costituiti l’offerta dovrà essere sottoscritta dai titolari o legali rappresentanti di tutte le imprese che</w:t>
      </w:r>
      <w:r w:rsidR="00482E0D">
        <w:rPr>
          <w:i/>
          <w:iCs/>
          <w:sz w:val="20"/>
        </w:rPr>
        <w:t xml:space="preserve"> costituiranno il raggruppamento, il</w:t>
      </w:r>
      <w:r w:rsidRPr="002813F2">
        <w:rPr>
          <w:i/>
          <w:iCs/>
          <w:sz w:val="20"/>
        </w:rPr>
        <w:t xml:space="preserve"> consorzi</w:t>
      </w:r>
      <w:r w:rsidR="00482E0D">
        <w:rPr>
          <w:i/>
          <w:iCs/>
          <w:sz w:val="20"/>
        </w:rPr>
        <w:t>o o l’associazione</w:t>
      </w:r>
      <w:r w:rsidRPr="002813F2">
        <w:rPr>
          <w:i/>
          <w:iCs/>
          <w:sz w:val="20"/>
        </w:rPr>
        <w:t>.</w:t>
      </w:r>
    </w:p>
    <w:sectPr w:rsidR="00F05D23" w:rsidRPr="00505DD3" w:rsidSect="00030218">
      <w:footerReference w:type="even" r:id="rId9"/>
      <w:footerReference w:type="default" r:id="rId10"/>
      <w:footerReference w:type="first" r:id="rId11"/>
      <w:footnotePr>
        <w:pos w:val="beneathText"/>
      </w:footnotePr>
      <w:pgSz w:w="12240" w:h="15840"/>
      <w:pgMar w:top="1134" w:right="1134" w:bottom="851" w:left="1134" w:header="720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C3" w:rsidRDefault="006664C3" w:rsidP="00F05D23">
      <w:r>
        <w:separator/>
      </w:r>
    </w:p>
  </w:endnote>
  <w:endnote w:type="continuationSeparator" w:id="0">
    <w:p w:rsidR="006664C3" w:rsidRDefault="006664C3" w:rsidP="00F0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Times New Roman"/>
    <w:charset w:val="00"/>
    <w:family w:val="auto"/>
    <w:pitch w:val="variable"/>
    <w:sig w:usb0="00000003" w:usb1="08070000" w:usb2="00000010" w:usb3="00000000" w:csb0="00020001" w:csb1="00000000"/>
  </w:font>
  <w:font w:name="Symbol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C3" w:rsidRDefault="00CF0372">
    <w:pPr>
      <w:pStyle w:val="Pidipagina"/>
      <w:jc w:val="right"/>
    </w:pPr>
    <w:fldSimple w:instr=" PAGE ">
      <w:r w:rsidR="005406EC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C3" w:rsidRDefault="00CF0372">
    <w:pPr>
      <w:pStyle w:val="Pidipagina"/>
      <w:jc w:val="right"/>
    </w:pPr>
    <w:r>
      <w:rPr>
        <w:lang w:eastAsia="zh-TW"/>
      </w:rPr>
      <w:fldChar w:fldCharType="begin"/>
    </w:r>
    <w:r w:rsidR="006664C3">
      <w:rPr>
        <w:lang w:eastAsia="zh-TW"/>
      </w:rPr>
      <w:instrText xml:space="preserve"> PAGE </w:instrText>
    </w:r>
    <w:r>
      <w:rPr>
        <w:lang w:eastAsia="zh-TW"/>
      </w:rPr>
      <w:fldChar w:fldCharType="separate"/>
    </w:r>
    <w:r w:rsidR="005406EC">
      <w:rPr>
        <w:noProof/>
        <w:lang w:eastAsia="zh-TW"/>
      </w:rPr>
      <w:t>3</w:t>
    </w:r>
    <w:r>
      <w:rPr>
        <w:lang w:eastAsia="zh-TW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C3" w:rsidRDefault="00CF0372">
    <w:pPr>
      <w:pStyle w:val="Pidipagina"/>
      <w:jc w:val="right"/>
    </w:pPr>
    <w:fldSimple w:instr=" PAGE ">
      <w:r w:rsidR="005406E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C3" w:rsidRDefault="006664C3" w:rsidP="00F05D23">
      <w:r>
        <w:separator/>
      </w:r>
    </w:p>
  </w:footnote>
  <w:footnote w:type="continuationSeparator" w:id="0">
    <w:p w:rsidR="006664C3" w:rsidRDefault="006664C3" w:rsidP="00F05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EFFADE2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rebuchetMS-Bold" w:hAnsi="Times New Roman" w:cs="Times New Roman" w:hint="default"/>
        <w:bCs/>
        <w:i w:val="0"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it-IT" w:eastAsia="it-IT"/>
      </w:rPr>
    </w:lvl>
  </w:abstractNum>
  <w:abstractNum w:abstractNumId="4">
    <w:nsid w:val="00000005"/>
    <w:multiLevelType w:val="singleLevel"/>
    <w:tmpl w:val="4328A09A"/>
    <w:name w:val="WW8Num5"/>
    <w:lvl w:ilvl="0">
      <w:start w:val="1"/>
      <w:numFmt w:val="lowerLetter"/>
      <w:lvlText w:val="%1)"/>
      <w:lvlJc w:val="left"/>
      <w:pPr>
        <w:tabs>
          <w:tab w:val="num" w:pos="-263"/>
        </w:tabs>
        <w:ind w:left="502" w:hanging="360"/>
      </w:pPr>
      <w:rPr>
        <w:rFonts w:ascii="Times New Roman" w:eastAsia="TrebuchetMS-Bold" w:hAnsi="Times New Roman" w:cs="Times New Roman" w:hint="default"/>
        <w:b w:val="0"/>
        <w:bCs/>
        <w:i w:val="0"/>
        <w:iCs/>
        <w:sz w:val="20"/>
        <w:szCs w:val="20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3E9"/>
    <w:multiLevelType w:val="hybridMultilevel"/>
    <w:tmpl w:val="00004080"/>
    <w:lvl w:ilvl="0" w:tplc="00005DB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3E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23C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8C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79790C"/>
    <w:multiLevelType w:val="hybridMultilevel"/>
    <w:tmpl w:val="1390EAD4"/>
    <w:lvl w:ilvl="0" w:tplc="761818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494E8F"/>
    <w:multiLevelType w:val="hybridMultilevel"/>
    <w:tmpl w:val="28F21C40"/>
    <w:lvl w:ilvl="0" w:tplc="CF72C64A">
      <w:start w:val="1"/>
      <w:numFmt w:val="bullet"/>
      <w:lvlText w:val="-"/>
      <w:lvlJc w:val="left"/>
      <w:pPr>
        <w:ind w:left="740" w:hanging="360"/>
      </w:pPr>
      <w:rPr>
        <w:rFonts w:ascii="Tunga" w:hAnsi="Tunga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5E8157EC"/>
    <w:multiLevelType w:val="hybridMultilevel"/>
    <w:tmpl w:val="6E3EA888"/>
    <w:lvl w:ilvl="0" w:tplc="630AD66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3D93C3A"/>
    <w:multiLevelType w:val="hybridMultilevel"/>
    <w:tmpl w:val="864C973E"/>
    <w:lvl w:ilvl="0" w:tplc="761818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9C2C31"/>
    <w:multiLevelType w:val="hybridMultilevel"/>
    <w:tmpl w:val="4AFACCA6"/>
    <w:lvl w:ilvl="0" w:tplc="42D2F3EC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mirrorMargins/>
  <w:proofState w:spelling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97BAC"/>
    <w:rsid w:val="00004133"/>
    <w:rsid w:val="000169A0"/>
    <w:rsid w:val="00030218"/>
    <w:rsid w:val="0003120B"/>
    <w:rsid w:val="000415EE"/>
    <w:rsid w:val="00060D75"/>
    <w:rsid w:val="0007622D"/>
    <w:rsid w:val="00082B46"/>
    <w:rsid w:val="000A38EA"/>
    <w:rsid w:val="000A6C6F"/>
    <w:rsid w:val="000B774C"/>
    <w:rsid w:val="000C2F4A"/>
    <w:rsid w:val="001109D8"/>
    <w:rsid w:val="0011688B"/>
    <w:rsid w:val="00132084"/>
    <w:rsid w:val="00133EDA"/>
    <w:rsid w:val="00191A69"/>
    <w:rsid w:val="00196CD0"/>
    <w:rsid w:val="001B66F7"/>
    <w:rsid w:val="001E18A2"/>
    <w:rsid w:val="001F099E"/>
    <w:rsid w:val="00223954"/>
    <w:rsid w:val="00232081"/>
    <w:rsid w:val="002813F2"/>
    <w:rsid w:val="002A28FD"/>
    <w:rsid w:val="002A51E0"/>
    <w:rsid w:val="002C1656"/>
    <w:rsid w:val="002E79E5"/>
    <w:rsid w:val="0032326B"/>
    <w:rsid w:val="0033469E"/>
    <w:rsid w:val="00377454"/>
    <w:rsid w:val="003972F3"/>
    <w:rsid w:val="00397BAC"/>
    <w:rsid w:val="003A4483"/>
    <w:rsid w:val="003A55D8"/>
    <w:rsid w:val="003C7EE9"/>
    <w:rsid w:val="00465AB4"/>
    <w:rsid w:val="00473539"/>
    <w:rsid w:val="004742D2"/>
    <w:rsid w:val="00482E0D"/>
    <w:rsid w:val="004A0944"/>
    <w:rsid w:val="004D4CCC"/>
    <w:rsid w:val="004D5686"/>
    <w:rsid w:val="004E6393"/>
    <w:rsid w:val="004F070C"/>
    <w:rsid w:val="0050001F"/>
    <w:rsid w:val="00505DD3"/>
    <w:rsid w:val="00516C4B"/>
    <w:rsid w:val="005406EC"/>
    <w:rsid w:val="00545B54"/>
    <w:rsid w:val="00570C7D"/>
    <w:rsid w:val="005A220E"/>
    <w:rsid w:val="005B7AA3"/>
    <w:rsid w:val="005C6D7F"/>
    <w:rsid w:val="005D5FBC"/>
    <w:rsid w:val="00650257"/>
    <w:rsid w:val="006664C3"/>
    <w:rsid w:val="00676989"/>
    <w:rsid w:val="0068402E"/>
    <w:rsid w:val="00690935"/>
    <w:rsid w:val="006C625A"/>
    <w:rsid w:val="006D17B5"/>
    <w:rsid w:val="00706AD5"/>
    <w:rsid w:val="007626AA"/>
    <w:rsid w:val="00765425"/>
    <w:rsid w:val="007A5C66"/>
    <w:rsid w:val="007C6D84"/>
    <w:rsid w:val="007E31AE"/>
    <w:rsid w:val="007F1F85"/>
    <w:rsid w:val="00807FAC"/>
    <w:rsid w:val="0081101E"/>
    <w:rsid w:val="008229AB"/>
    <w:rsid w:val="00822D10"/>
    <w:rsid w:val="0086512C"/>
    <w:rsid w:val="00881E32"/>
    <w:rsid w:val="008C092F"/>
    <w:rsid w:val="008C3380"/>
    <w:rsid w:val="008D6457"/>
    <w:rsid w:val="008E054C"/>
    <w:rsid w:val="008F36AB"/>
    <w:rsid w:val="0099431D"/>
    <w:rsid w:val="009A49C0"/>
    <w:rsid w:val="009D763A"/>
    <w:rsid w:val="009E1E0D"/>
    <w:rsid w:val="009E36C1"/>
    <w:rsid w:val="00A3250A"/>
    <w:rsid w:val="00A406BA"/>
    <w:rsid w:val="00A45CD1"/>
    <w:rsid w:val="00A74ED3"/>
    <w:rsid w:val="00AA36E7"/>
    <w:rsid w:val="00AB666B"/>
    <w:rsid w:val="00AC3F8A"/>
    <w:rsid w:val="00AF622D"/>
    <w:rsid w:val="00B00665"/>
    <w:rsid w:val="00B20C39"/>
    <w:rsid w:val="00B31F23"/>
    <w:rsid w:val="00B47764"/>
    <w:rsid w:val="00B557CF"/>
    <w:rsid w:val="00B67480"/>
    <w:rsid w:val="00B808C7"/>
    <w:rsid w:val="00BA2CD6"/>
    <w:rsid w:val="00BD1B98"/>
    <w:rsid w:val="00BE560E"/>
    <w:rsid w:val="00BF008C"/>
    <w:rsid w:val="00C140DE"/>
    <w:rsid w:val="00C43B25"/>
    <w:rsid w:val="00C66285"/>
    <w:rsid w:val="00C92936"/>
    <w:rsid w:val="00CC0699"/>
    <w:rsid w:val="00CC2097"/>
    <w:rsid w:val="00CC64FE"/>
    <w:rsid w:val="00CD04FE"/>
    <w:rsid w:val="00CF0372"/>
    <w:rsid w:val="00D01F49"/>
    <w:rsid w:val="00D10451"/>
    <w:rsid w:val="00D157CF"/>
    <w:rsid w:val="00D3029B"/>
    <w:rsid w:val="00D40B2C"/>
    <w:rsid w:val="00D504B7"/>
    <w:rsid w:val="00D54FC9"/>
    <w:rsid w:val="00D74153"/>
    <w:rsid w:val="00D84BE3"/>
    <w:rsid w:val="00D94093"/>
    <w:rsid w:val="00DA0917"/>
    <w:rsid w:val="00DA435C"/>
    <w:rsid w:val="00DA4863"/>
    <w:rsid w:val="00DA71A5"/>
    <w:rsid w:val="00DE71B1"/>
    <w:rsid w:val="00DF2EB1"/>
    <w:rsid w:val="00E1100F"/>
    <w:rsid w:val="00E20D08"/>
    <w:rsid w:val="00E24396"/>
    <w:rsid w:val="00E272B4"/>
    <w:rsid w:val="00E45DAB"/>
    <w:rsid w:val="00E461FE"/>
    <w:rsid w:val="00ED6A6D"/>
    <w:rsid w:val="00EF7A87"/>
    <w:rsid w:val="00F00C30"/>
    <w:rsid w:val="00F05D23"/>
    <w:rsid w:val="00F27F28"/>
    <w:rsid w:val="00FA10D3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030218"/>
    <w:pPr>
      <w:widowControl w:val="0"/>
      <w:suppressAutoHyphens/>
    </w:pPr>
    <w:rPr>
      <w:color w:val="000000"/>
      <w:lang w:eastAsia="zh-CN"/>
    </w:rPr>
  </w:style>
  <w:style w:type="paragraph" w:styleId="Titolo1">
    <w:name w:val="heading 1"/>
    <w:basedOn w:val="Normale"/>
    <w:next w:val="Normale"/>
    <w:qFormat/>
    <w:rsid w:val="00030218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30218"/>
    <w:pPr>
      <w:keepNext/>
      <w:numPr>
        <w:ilvl w:val="1"/>
        <w:numId w:val="1"/>
      </w:numPr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30218"/>
    <w:pPr>
      <w:keepNext/>
      <w:numPr>
        <w:ilvl w:val="2"/>
        <w:numId w:val="1"/>
      </w:numPr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030218"/>
    <w:pPr>
      <w:keepNext/>
      <w:numPr>
        <w:ilvl w:val="3"/>
        <w:numId w:val="1"/>
      </w:numPr>
      <w:autoSpaceDE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030218"/>
    <w:pPr>
      <w:keepNext/>
      <w:widowControl/>
      <w:numPr>
        <w:ilvl w:val="4"/>
        <w:numId w:val="1"/>
      </w:numPr>
      <w:autoSpaceDE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030218"/>
    <w:pPr>
      <w:keepNext/>
      <w:numPr>
        <w:ilvl w:val="5"/>
        <w:numId w:val="1"/>
      </w:numPr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030218"/>
    <w:pPr>
      <w:keepNext/>
      <w:numPr>
        <w:ilvl w:val="6"/>
        <w:numId w:val="1"/>
      </w:numPr>
      <w:ind w:left="1200" w:firstLine="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030218"/>
    <w:pPr>
      <w:keepNext/>
      <w:numPr>
        <w:ilvl w:val="7"/>
        <w:numId w:val="1"/>
      </w:numPr>
      <w:ind w:left="1418" w:firstLine="0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30218"/>
    <w:pPr>
      <w:keepNext/>
      <w:numPr>
        <w:ilvl w:val="8"/>
        <w:numId w:val="1"/>
      </w:numPr>
      <w:ind w:left="567" w:firstLine="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30218"/>
  </w:style>
  <w:style w:type="character" w:customStyle="1" w:styleId="WW8Num1z1">
    <w:name w:val="WW8Num1z1"/>
    <w:rsid w:val="00030218"/>
  </w:style>
  <w:style w:type="character" w:customStyle="1" w:styleId="WW8Num1z2">
    <w:name w:val="WW8Num1z2"/>
    <w:rsid w:val="00030218"/>
  </w:style>
  <w:style w:type="character" w:customStyle="1" w:styleId="WW8Num1z3">
    <w:name w:val="WW8Num1z3"/>
    <w:rsid w:val="00030218"/>
  </w:style>
  <w:style w:type="character" w:customStyle="1" w:styleId="WW8Num1z4">
    <w:name w:val="WW8Num1z4"/>
    <w:rsid w:val="00030218"/>
  </w:style>
  <w:style w:type="character" w:customStyle="1" w:styleId="WW8Num1z5">
    <w:name w:val="WW8Num1z5"/>
    <w:rsid w:val="00030218"/>
  </w:style>
  <w:style w:type="character" w:customStyle="1" w:styleId="WW8Num1z6">
    <w:name w:val="WW8Num1z6"/>
    <w:rsid w:val="00030218"/>
  </w:style>
  <w:style w:type="character" w:customStyle="1" w:styleId="WW8Num1z7">
    <w:name w:val="WW8Num1z7"/>
    <w:rsid w:val="00030218"/>
  </w:style>
  <w:style w:type="character" w:customStyle="1" w:styleId="WW8Num1z8">
    <w:name w:val="WW8Num1z8"/>
    <w:rsid w:val="00030218"/>
  </w:style>
  <w:style w:type="character" w:customStyle="1" w:styleId="WW8Num2z0">
    <w:name w:val="WW8Num2z0"/>
    <w:rsid w:val="00030218"/>
    <w:rPr>
      <w:rFonts w:ascii="Calibri" w:eastAsia="TrebuchetMS-Bold" w:hAnsi="Calibri" w:cs="Calibri" w:hint="default"/>
      <w:bCs/>
      <w:i/>
      <w:iCs/>
      <w:sz w:val="20"/>
      <w:szCs w:val="20"/>
    </w:rPr>
  </w:style>
  <w:style w:type="character" w:customStyle="1" w:styleId="WW8Num3z0">
    <w:name w:val="WW8Num3z0"/>
    <w:rsid w:val="00030218"/>
    <w:rPr>
      <w:rFonts w:ascii="Wingdings" w:hAnsi="Wingdings" w:cs="Times New Roman" w:hint="default"/>
      <w:szCs w:val="24"/>
    </w:rPr>
  </w:style>
  <w:style w:type="character" w:customStyle="1" w:styleId="WW8Num4z0">
    <w:name w:val="WW8Num4z0"/>
    <w:rsid w:val="00030218"/>
    <w:rPr>
      <w:rFonts w:ascii="Times New Roman" w:hAnsi="Times New Roman" w:cs="Times New Roman" w:hint="default"/>
      <w:sz w:val="24"/>
      <w:szCs w:val="24"/>
      <w:lang w:val="it-IT" w:eastAsia="it-IT"/>
    </w:rPr>
  </w:style>
  <w:style w:type="character" w:customStyle="1" w:styleId="WW8Num5z0">
    <w:name w:val="WW8Num5z0"/>
    <w:rsid w:val="00030218"/>
    <w:rPr>
      <w:rFonts w:ascii="Calibri" w:eastAsia="TrebuchetMS-Bold" w:hAnsi="Calibri" w:cs="Calibri" w:hint="default"/>
      <w:b/>
      <w:bCs/>
      <w:iCs/>
      <w:sz w:val="24"/>
      <w:szCs w:val="24"/>
    </w:rPr>
  </w:style>
  <w:style w:type="character" w:customStyle="1" w:styleId="WW8Num2z1">
    <w:name w:val="WW8Num2z1"/>
    <w:rsid w:val="00030218"/>
    <w:rPr>
      <w:rFonts w:ascii="Courier New" w:hAnsi="Courier New" w:cs="Courier New" w:hint="default"/>
    </w:rPr>
  </w:style>
  <w:style w:type="character" w:customStyle="1" w:styleId="WW8Num2z2">
    <w:name w:val="WW8Num2z2"/>
    <w:rsid w:val="00030218"/>
    <w:rPr>
      <w:rFonts w:ascii="Wingdings" w:hAnsi="Wingdings" w:cs="Wingdings" w:hint="default"/>
    </w:rPr>
  </w:style>
  <w:style w:type="character" w:customStyle="1" w:styleId="WW8Num2z3">
    <w:name w:val="WW8Num2z3"/>
    <w:rsid w:val="00030218"/>
    <w:rPr>
      <w:rFonts w:ascii="Symbol" w:hAnsi="Symbol" w:cs="Symbol" w:hint="default"/>
    </w:rPr>
  </w:style>
  <w:style w:type="character" w:customStyle="1" w:styleId="WW8Num3z1">
    <w:name w:val="WW8Num3z1"/>
    <w:rsid w:val="00030218"/>
  </w:style>
  <w:style w:type="character" w:customStyle="1" w:styleId="WW8Num3z2">
    <w:name w:val="WW8Num3z2"/>
    <w:rsid w:val="00030218"/>
  </w:style>
  <w:style w:type="character" w:customStyle="1" w:styleId="WW8Num3z3">
    <w:name w:val="WW8Num3z3"/>
    <w:rsid w:val="00030218"/>
  </w:style>
  <w:style w:type="character" w:customStyle="1" w:styleId="WW8Num3z4">
    <w:name w:val="WW8Num3z4"/>
    <w:rsid w:val="00030218"/>
  </w:style>
  <w:style w:type="character" w:customStyle="1" w:styleId="WW8Num3z5">
    <w:name w:val="WW8Num3z5"/>
    <w:rsid w:val="00030218"/>
  </w:style>
  <w:style w:type="character" w:customStyle="1" w:styleId="WW8Num3z6">
    <w:name w:val="WW8Num3z6"/>
    <w:rsid w:val="00030218"/>
  </w:style>
  <w:style w:type="character" w:customStyle="1" w:styleId="WW8Num3z7">
    <w:name w:val="WW8Num3z7"/>
    <w:rsid w:val="00030218"/>
  </w:style>
  <w:style w:type="character" w:customStyle="1" w:styleId="WW8Num3z8">
    <w:name w:val="WW8Num3z8"/>
    <w:rsid w:val="00030218"/>
  </w:style>
  <w:style w:type="character" w:customStyle="1" w:styleId="WW8Num4z1">
    <w:name w:val="WW8Num4z1"/>
    <w:rsid w:val="00030218"/>
    <w:rPr>
      <w:rFonts w:ascii="Courier New" w:hAnsi="Courier New" w:cs="Courier New" w:hint="default"/>
    </w:rPr>
  </w:style>
  <w:style w:type="character" w:customStyle="1" w:styleId="WW8Num4z2">
    <w:name w:val="WW8Num4z2"/>
    <w:rsid w:val="00030218"/>
    <w:rPr>
      <w:rFonts w:ascii="Wingdings" w:hAnsi="Wingdings" w:cs="Wingdings" w:hint="default"/>
    </w:rPr>
  </w:style>
  <w:style w:type="character" w:customStyle="1" w:styleId="WW8Num4z3">
    <w:name w:val="WW8Num4z3"/>
    <w:rsid w:val="00030218"/>
    <w:rPr>
      <w:rFonts w:ascii="Symbol" w:hAnsi="Symbol" w:cs="Symbol" w:hint="default"/>
    </w:rPr>
  </w:style>
  <w:style w:type="character" w:customStyle="1" w:styleId="WW8Num5z1">
    <w:name w:val="WW8Num5z1"/>
    <w:rsid w:val="00030218"/>
    <w:rPr>
      <w:rFonts w:ascii="Courier New" w:hAnsi="Courier New" w:cs="Courier New" w:hint="default"/>
    </w:rPr>
  </w:style>
  <w:style w:type="character" w:customStyle="1" w:styleId="WW8Num5z2">
    <w:name w:val="WW8Num5z2"/>
    <w:rsid w:val="00030218"/>
    <w:rPr>
      <w:rFonts w:ascii="Wingdings" w:hAnsi="Wingdings" w:cs="Wingdings" w:hint="default"/>
    </w:rPr>
  </w:style>
  <w:style w:type="character" w:customStyle="1" w:styleId="WW8Num5z3">
    <w:name w:val="WW8Num5z3"/>
    <w:rsid w:val="00030218"/>
    <w:rPr>
      <w:rFonts w:ascii="Symbol" w:hAnsi="Symbol" w:cs="Symbol" w:hint="default"/>
    </w:rPr>
  </w:style>
  <w:style w:type="character" w:customStyle="1" w:styleId="WW8Num6z0">
    <w:name w:val="WW8Num6z0"/>
    <w:rsid w:val="00030218"/>
    <w:rPr>
      <w:rFonts w:ascii="Calibri" w:hAnsi="Calibri" w:cs="Calibri" w:hint="default"/>
    </w:rPr>
  </w:style>
  <w:style w:type="character" w:customStyle="1" w:styleId="WW8Num6z1">
    <w:name w:val="WW8Num6z1"/>
    <w:rsid w:val="00030218"/>
    <w:rPr>
      <w:rFonts w:ascii="Courier New" w:hAnsi="Courier New" w:cs="Courier New" w:hint="default"/>
    </w:rPr>
  </w:style>
  <w:style w:type="character" w:customStyle="1" w:styleId="WW8Num6z2">
    <w:name w:val="WW8Num6z2"/>
    <w:rsid w:val="00030218"/>
    <w:rPr>
      <w:rFonts w:ascii="Wingdings" w:hAnsi="Wingdings" w:cs="Wingdings" w:hint="default"/>
    </w:rPr>
  </w:style>
  <w:style w:type="character" w:customStyle="1" w:styleId="WW8Num6z3">
    <w:name w:val="WW8Num6z3"/>
    <w:rsid w:val="00030218"/>
    <w:rPr>
      <w:rFonts w:ascii="Symbol" w:hAnsi="Symbol" w:cs="Symbol" w:hint="default"/>
    </w:rPr>
  </w:style>
  <w:style w:type="character" w:customStyle="1" w:styleId="WW8Num7z0">
    <w:name w:val="WW8Num7z0"/>
    <w:rsid w:val="00030218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30218"/>
    <w:rPr>
      <w:rFonts w:ascii="Courier New" w:hAnsi="Courier New" w:cs="Courier New" w:hint="default"/>
    </w:rPr>
  </w:style>
  <w:style w:type="character" w:customStyle="1" w:styleId="WW8Num7z2">
    <w:name w:val="WW8Num7z2"/>
    <w:rsid w:val="00030218"/>
    <w:rPr>
      <w:rFonts w:ascii="Wingdings" w:hAnsi="Wingdings" w:cs="Wingdings" w:hint="default"/>
    </w:rPr>
  </w:style>
  <w:style w:type="character" w:customStyle="1" w:styleId="WW8Num7z3">
    <w:name w:val="WW8Num7z3"/>
    <w:rsid w:val="00030218"/>
    <w:rPr>
      <w:rFonts w:ascii="Symbol" w:hAnsi="Symbol" w:cs="Symbol" w:hint="default"/>
    </w:rPr>
  </w:style>
  <w:style w:type="character" w:customStyle="1" w:styleId="WW8Num8z0">
    <w:name w:val="WW8Num8z0"/>
    <w:rsid w:val="00030218"/>
    <w:rPr>
      <w:rFonts w:hint="default"/>
    </w:rPr>
  </w:style>
  <w:style w:type="character" w:customStyle="1" w:styleId="WW8Num8z1">
    <w:name w:val="WW8Num8z1"/>
    <w:rsid w:val="00030218"/>
  </w:style>
  <w:style w:type="character" w:customStyle="1" w:styleId="WW8Num8z2">
    <w:name w:val="WW8Num8z2"/>
    <w:rsid w:val="00030218"/>
  </w:style>
  <w:style w:type="character" w:customStyle="1" w:styleId="WW8Num8z3">
    <w:name w:val="WW8Num8z3"/>
    <w:rsid w:val="00030218"/>
  </w:style>
  <w:style w:type="character" w:customStyle="1" w:styleId="WW8Num8z4">
    <w:name w:val="WW8Num8z4"/>
    <w:rsid w:val="00030218"/>
  </w:style>
  <w:style w:type="character" w:customStyle="1" w:styleId="WW8Num8z5">
    <w:name w:val="WW8Num8z5"/>
    <w:rsid w:val="00030218"/>
  </w:style>
  <w:style w:type="character" w:customStyle="1" w:styleId="WW8Num8z6">
    <w:name w:val="WW8Num8z6"/>
    <w:rsid w:val="00030218"/>
  </w:style>
  <w:style w:type="character" w:customStyle="1" w:styleId="WW8Num8z7">
    <w:name w:val="WW8Num8z7"/>
    <w:rsid w:val="00030218"/>
  </w:style>
  <w:style w:type="character" w:customStyle="1" w:styleId="WW8Num8z8">
    <w:name w:val="WW8Num8z8"/>
    <w:rsid w:val="00030218"/>
  </w:style>
  <w:style w:type="character" w:customStyle="1" w:styleId="WW8Num9z0">
    <w:name w:val="WW8Num9z0"/>
    <w:rsid w:val="00030218"/>
    <w:rPr>
      <w:rFonts w:hint="default"/>
    </w:rPr>
  </w:style>
  <w:style w:type="character" w:customStyle="1" w:styleId="WW8Num9z1">
    <w:name w:val="WW8Num9z1"/>
    <w:rsid w:val="00030218"/>
    <w:rPr>
      <w:rFonts w:ascii="Courier New" w:hAnsi="Courier New" w:cs="Courier New" w:hint="default"/>
    </w:rPr>
  </w:style>
  <w:style w:type="character" w:customStyle="1" w:styleId="WW8Num9z2">
    <w:name w:val="WW8Num9z2"/>
    <w:rsid w:val="00030218"/>
    <w:rPr>
      <w:rFonts w:ascii="Wingdings" w:hAnsi="Wingdings" w:cs="Wingdings" w:hint="default"/>
    </w:rPr>
  </w:style>
  <w:style w:type="character" w:customStyle="1" w:styleId="WW8Num9z3">
    <w:name w:val="WW8Num9z3"/>
    <w:rsid w:val="00030218"/>
    <w:rPr>
      <w:rFonts w:ascii="Symbol" w:hAnsi="Symbol" w:cs="Symbol" w:hint="default"/>
    </w:rPr>
  </w:style>
  <w:style w:type="character" w:customStyle="1" w:styleId="WW8Num10z0">
    <w:name w:val="WW8Num10z0"/>
    <w:rsid w:val="00030218"/>
    <w:rPr>
      <w:rFonts w:ascii="Wingdings" w:hAnsi="Wingdings" w:cs="Times New Roman" w:hint="default"/>
      <w:szCs w:val="24"/>
    </w:rPr>
  </w:style>
  <w:style w:type="character" w:customStyle="1" w:styleId="WW8Num10z1">
    <w:name w:val="WW8Num10z1"/>
    <w:rsid w:val="00030218"/>
    <w:rPr>
      <w:rFonts w:ascii="Courier New" w:hAnsi="Courier New" w:cs="Courier New" w:hint="default"/>
    </w:rPr>
  </w:style>
  <w:style w:type="character" w:customStyle="1" w:styleId="WW8Num10z3">
    <w:name w:val="WW8Num10z3"/>
    <w:rsid w:val="00030218"/>
    <w:rPr>
      <w:rFonts w:ascii="Symbol" w:hAnsi="Symbol" w:cs="Times New Roman" w:hint="default"/>
    </w:rPr>
  </w:style>
  <w:style w:type="character" w:customStyle="1" w:styleId="WW8Num11z0">
    <w:name w:val="WW8Num11z0"/>
    <w:rsid w:val="00030218"/>
    <w:rPr>
      <w:rFonts w:ascii="Calibri" w:hAnsi="Calibri" w:cs="Calibri" w:hint="default"/>
    </w:rPr>
  </w:style>
  <w:style w:type="character" w:customStyle="1" w:styleId="WW8Num11z1">
    <w:name w:val="WW8Num11z1"/>
    <w:rsid w:val="00030218"/>
    <w:rPr>
      <w:rFonts w:ascii="Courier New" w:hAnsi="Courier New" w:cs="Courier New" w:hint="default"/>
    </w:rPr>
  </w:style>
  <w:style w:type="character" w:customStyle="1" w:styleId="WW8Num11z2">
    <w:name w:val="WW8Num11z2"/>
    <w:rsid w:val="00030218"/>
    <w:rPr>
      <w:rFonts w:ascii="Wingdings" w:hAnsi="Wingdings" w:cs="Wingdings" w:hint="default"/>
    </w:rPr>
  </w:style>
  <w:style w:type="character" w:customStyle="1" w:styleId="WW8Num11z3">
    <w:name w:val="WW8Num11z3"/>
    <w:rsid w:val="00030218"/>
    <w:rPr>
      <w:rFonts w:ascii="Symbol" w:hAnsi="Symbol" w:cs="Symbol" w:hint="default"/>
    </w:rPr>
  </w:style>
  <w:style w:type="character" w:customStyle="1" w:styleId="WW8Num12z0">
    <w:name w:val="WW8Num12z0"/>
    <w:rsid w:val="00030218"/>
    <w:rPr>
      <w:rFonts w:hint="default"/>
    </w:rPr>
  </w:style>
  <w:style w:type="character" w:customStyle="1" w:styleId="WW8Num12z1">
    <w:name w:val="WW8Num12z1"/>
    <w:rsid w:val="00030218"/>
    <w:rPr>
      <w:rFonts w:ascii="Wingdings" w:hAnsi="Wingdings" w:cs="Wingdings" w:hint="default"/>
    </w:rPr>
  </w:style>
  <w:style w:type="character" w:customStyle="1" w:styleId="WW8Num12z3">
    <w:name w:val="WW8Num12z3"/>
    <w:rsid w:val="00030218"/>
    <w:rPr>
      <w:rFonts w:ascii="Symbol" w:hAnsi="Symbol" w:cs="Symbol" w:hint="default"/>
    </w:rPr>
  </w:style>
  <w:style w:type="character" w:customStyle="1" w:styleId="WW8Num12z4">
    <w:name w:val="WW8Num12z4"/>
    <w:rsid w:val="00030218"/>
    <w:rPr>
      <w:rFonts w:ascii="Courier New" w:hAnsi="Courier New" w:cs="Courier New" w:hint="default"/>
    </w:rPr>
  </w:style>
  <w:style w:type="character" w:customStyle="1" w:styleId="WW8Num13z0">
    <w:name w:val="WW8Num13z0"/>
    <w:rsid w:val="00030218"/>
  </w:style>
  <w:style w:type="character" w:customStyle="1" w:styleId="WW8Num13z1">
    <w:name w:val="WW8Num13z1"/>
    <w:rsid w:val="00030218"/>
  </w:style>
  <w:style w:type="character" w:customStyle="1" w:styleId="WW8Num13z2">
    <w:name w:val="WW8Num13z2"/>
    <w:rsid w:val="00030218"/>
  </w:style>
  <w:style w:type="character" w:customStyle="1" w:styleId="WW8Num13z3">
    <w:name w:val="WW8Num13z3"/>
    <w:rsid w:val="00030218"/>
  </w:style>
  <w:style w:type="character" w:customStyle="1" w:styleId="WW8Num13z4">
    <w:name w:val="WW8Num13z4"/>
    <w:rsid w:val="00030218"/>
  </w:style>
  <w:style w:type="character" w:customStyle="1" w:styleId="WW8Num13z5">
    <w:name w:val="WW8Num13z5"/>
    <w:rsid w:val="00030218"/>
  </w:style>
  <w:style w:type="character" w:customStyle="1" w:styleId="WW8Num13z6">
    <w:name w:val="WW8Num13z6"/>
    <w:rsid w:val="00030218"/>
  </w:style>
  <w:style w:type="character" w:customStyle="1" w:styleId="WW8Num13z7">
    <w:name w:val="WW8Num13z7"/>
    <w:rsid w:val="00030218"/>
  </w:style>
  <w:style w:type="character" w:customStyle="1" w:styleId="WW8Num13z8">
    <w:name w:val="WW8Num13z8"/>
    <w:rsid w:val="00030218"/>
  </w:style>
  <w:style w:type="character" w:customStyle="1" w:styleId="WW8Num14z0">
    <w:name w:val="WW8Num14z0"/>
    <w:rsid w:val="00030218"/>
    <w:rPr>
      <w:rFonts w:ascii="Symbol" w:hAnsi="Symbol" w:cs="Symbol" w:hint="default"/>
    </w:rPr>
  </w:style>
  <w:style w:type="character" w:customStyle="1" w:styleId="WW8Num14z1">
    <w:name w:val="WW8Num14z1"/>
    <w:rsid w:val="00030218"/>
    <w:rPr>
      <w:rFonts w:ascii="Courier New" w:hAnsi="Courier New" w:cs="Courier New" w:hint="default"/>
    </w:rPr>
  </w:style>
  <w:style w:type="character" w:customStyle="1" w:styleId="WW8Num14z2">
    <w:name w:val="WW8Num14z2"/>
    <w:rsid w:val="00030218"/>
    <w:rPr>
      <w:rFonts w:ascii="Wingdings" w:hAnsi="Wingdings" w:cs="Wingdings" w:hint="default"/>
    </w:rPr>
  </w:style>
  <w:style w:type="character" w:customStyle="1" w:styleId="WW8Num15z0">
    <w:name w:val="WW8Num15z0"/>
    <w:rsid w:val="00030218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030218"/>
    <w:rPr>
      <w:rFonts w:ascii="Courier New" w:hAnsi="Courier New" w:cs="Courier New" w:hint="default"/>
    </w:rPr>
  </w:style>
  <w:style w:type="character" w:customStyle="1" w:styleId="WW8Num15z2">
    <w:name w:val="WW8Num15z2"/>
    <w:rsid w:val="00030218"/>
    <w:rPr>
      <w:rFonts w:ascii="Wingdings" w:hAnsi="Wingdings" w:cs="Wingdings" w:hint="default"/>
    </w:rPr>
  </w:style>
  <w:style w:type="character" w:customStyle="1" w:styleId="WW8Num15z3">
    <w:name w:val="WW8Num15z3"/>
    <w:rsid w:val="00030218"/>
    <w:rPr>
      <w:rFonts w:ascii="Symbol" w:hAnsi="Symbol" w:cs="Symbol" w:hint="default"/>
    </w:rPr>
  </w:style>
  <w:style w:type="character" w:customStyle="1" w:styleId="WW8Num16z0">
    <w:name w:val="WW8Num16z0"/>
    <w:rsid w:val="00030218"/>
  </w:style>
  <w:style w:type="character" w:customStyle="1" w:styleId="WW8Num16z1">
    <w:name w:val="WW8Num16z1"/>
    <w:rsid w:val="00030218"/>
  </w:style>
  <w:style w:type="character" w:customStyle="1" w:styleId="WW8Num16z2">
    <w:name w:val="WW8Num16z2"/>
    <w:rsid w:val="00030218"/>
  </w:style>
  <w:style w:type="character" w:customStyle="1" w:styleId="WW8Num16z3">
    <w:name w:val="WW8Num16z3"/>
    <w:rsid w:val="00030218"/>
  </w:style>
  <w:style w:type="character" w:customStyle="1" w:styleId="WW8Num16z4">
    <w:name w:val="WW8Num16z4"/>
    <w:rsid w:val="00030218"/>
  </w:style>
  <w:style w:type="character" w:customStyle="1" w:styleId="WW8Num16z5">
    <w:name w:val="WW8Num16z5"/>
    <w:rsid w:val="00030218"/>
  </w:style>
  <w:style w:type="character" w:customStyle="1" w:styleId="WW8Num16z6">
    <w:name w:val="WW8Num16z6"/>
    <w:rsid w:val="00030218"/>
  </w:style>
  <w:style w:type="character" w:customStyle="1" w:styleId="WW8Num16z7">
    <w:name w:val="WW8Num16z7"/>
    <w:rsid w:val="00030218"/>
  </w:style>
  <w:style w:type="character" w:customStyle="1" w:styleId="WW8Num16z8">
    <w:name w:val="WW8Num16z8"/>
    <w:rsid w:val="00030218"/>
  </w:style>
  <w:style w:type="character" w:customStyle="1" w:styleId="WW8Num17z0">
    <w:name w:val="WW8Num17z0"/>
    <w:rsid w:val="00030218"/>
    <w:rPr>
      <w:rFonts w:ascii="Symbol" w:hAnsi="Symbol" w:cs="Symbol" w:hint="default"/>
    </w:rPr>
  </w:style>
  <w:style w:type="character" w:customStyle="1" w:styleId="WW8Num17z1">
    <w:name w:val="WW8Num17z1"/>
    <w:rsid w:val="00030218"/>
    <w:rPr>
      <w:rFonts w:ascii="Courier New" w:hAnsi="Courier New" w:cs="Courier New" w:hint="default"/>
    </w:rPr>
  </w:style>
  <w:style w:type="character" w:customStyle="1" w:styleId="WW8Num17z2">
    <w:name w:val="WW8Num17z2"/>
    <w:rsid w:val="00030218"/>
    <w:rPr>
      <w:rFonts w:ascii="Wingdings" w:hAnsi="Wingdings" w:cs="Wingdings" w:hint="default"/>
    </w:rPr>
  </w:style>
  <w:style w:type="character" w:customStyle="1" w:styleId="WW8Num18z0">
    <w:name w:val="WW8Num18z0"/>
    <w:rsid w:val="00030218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030218"/>
    <w:rPr>
      <w:rFonts w:ascii="Courier New" w:hAnsi="Courier New" w:cs="Courier New" w:hint="default"/>
    </w:rPr>
  </w:style>
  <w:style w:type="character" w:customStyle="1" w:styleId="WW8Num18z2">
    <w:name w:val="WW8Num18z2"/>
    <w:rsid w:val="00030218"/>
    <w:rPr>
      <w:rFonts w:ascii="Wingdings" w:hAnsi="Wingdings" w:cs="Wingdings" w:hint="default"/>
    </w:rPr>
  </w:style>
  <w:style w:type="character" w:customStyle="1" w:styleId="WW8Num18z3">
    <w:name w:val="WW8Num18z3"/>
    <w:rsid w:val="00030218"/>
    <w:rPr>
      <w:rFonts w:ascii="Symbol" w:hAnsi="Symbol" w:cs="Symbol" w:hint="default"/>
    </w:rPr>
  </w:style>
  <w:style w:type="character" w:customStyle="1" w:styleId="WW8Num19z0">
    <w:name w:val="WW8Num19z0"/>
    <w:rsid w:val="00030218"/>
    <w:rPr>
      <w:rFonts w:hint="default"/>
    </w:rPr>
  </w:style>
  <w:style w:type="character" w:customStyle="1" w:styleId="WW8Num19z1">
    <w:name w:val="WW8Num19z1"/>
    <w:rsid w:val="00030218"/>
    <w:rPr>
      <w:rFonts w:ascii="Times New Roman" w:eastAsia="Times New Roman" w:hAnsi="Times New Roman" w:cs="Times New Roman" w:hint="default"/>
    </w:rPr>
  </w:style>
  <w:style w:type="character" w:customStyle="1" w:styleId="WW8Num19z2">
    <w:name w:val="WW8Num19z2"/>
    <w:rsid w:val="00030218"/>
  </w:style>
  <w:style w:type="character" w:customStyle="1" w:styleId="WW8Num19z3">
    <w:name w:val="WW8Num19z3"/>
    <w:rsid w:val="00030218"/>
  </w:style>
  <w:style w:type="character" w:customStyle="1" w:styleId="WW8Num19z4">
    <w:name w:val="WW8Num19z4"/>
    <w:rsid w:val="00030218"/>
  </w:style>
  <w:style w:type="character" w:customStyle="1" w:styleId="WW8Num19z5">
    <w:name w:val="WW8Num19z5"/>
    <w:rsid w:val="00030218"/>
  </w:style>
  <w:style w:type="character" w:customStyle="1" w:styleId="WW8Num19z6">
    <w:name w:val="WW8Num19z6"/>
    <w:rsid w:val="00030218"/>
  </w:style>
  <w:style w:type="character" w:customStyle="1" w:styleId="WW8Num19z7">
    <w:name w:val="WW8Num19z7"/>
    <w:rsid w:val="00030218"/>
  </w:style>
  <w:style w:type="character" w:customStyle="1" w:styleId="WW8Num19z8">
    <w:name w:val="WW8Num19z8"/>
    <w:rsid w:val="00030218"/>
  </w:style>
  <w:style w:type="character" w:customStyle="1" w:styleId="WW8Num20z0">
    <w:name w:val="WW8Num20z0"/>
    <w:rsid w:val="00030218"/>
    <w:rPr>
      <w:rFonts w:ascii="Wingdings" w:hAnsi="Wingdings" w:cs="Wingdings" w:hint="default"/>
    </w:rPr>
  </w:style>
  <w:style w:type="character" w:customStyle="1" w:styleId="WW8Num20z1">
    <w:name w:val="WW8Num20z1"/>
    <w:rsid w:val="00030218"/>
    <w:rPr>
      <w:rFonts w:ascii="Calibri" w:hAnsi="Calibri" w:cs="Calibri" w:hint="default"/>
    </w:rPr>
  </w:style>
  <w:style w:type="character" w:customStyle="1" w:styleId="WW8Num20z3">
    <w:name w:val="WW8Num20z3"/>
    <w:rsid w:val="00030218"/>
    <w:rPr>
      <w:rFonts w:ascii="Symbol" w:hAnsi="Symbol" w:cs="Symbol" w:hint="default"/>
    </w:rPr>
  </w:style>
  <w:style w:type="character" w:customStyle="1" w:styleId="WW8Num20z4">
    <w:name w:val="WW8Num20z4"/>
    <w:rsid w:val="00030218"/>
    <w:rPr>
      <w:rFonts w:ascii="Courier New" w:hAnsi="Courier New" w:cs="Courier New" w:hint="default"/>
    </w:rPr>
  </w:style>
  <w:style w:type="character" w:customStyle="1" w:styleId="WW8Num21z0">
    <w:name w:val="WW8Num21z0"/>
    <w:rsid w:val="0003021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1z1">
    <w:name w:val="WW8Num21z1"/>
    <w:rsid w:val="00030218"/>
    <w:rPr>
      <w:rFonts w:ascii="Courier New" w:hAnsi="Courier New" w:cs="Courier New" w:hint="default"/>
    </w:rPr>
  </w:style>
  <w:style w:type="character" w:customStyle="1" w:styleId="WW8Num21z2">
    <w:name w:val="WW8Num21z2"/>
    <w:rsid w:val="00030218"/>
    <w:rPr>
      <w:rFonts w:ascii="Wingdings" w:hAnsi="Wingdings" w:cs="Wingdings" w:hint="default"/>
    </w:rPr>
  </w:style>
  <w:style w:type="character" w:customStyle="1" w:styleId="WW8Num21z3">
    <w:name w:val="WW8Num21z3"/>
    <w:rsid w:val="00030218"/>
    <w:rPr>
      <w:rFonts w:ascii="Symbol" w:hAnsi="Symbol" w:cs="Symbol" w:hint="default"/>
    </w:rPr>
  </w:style>
  <w:style w:type="character" w:customStyle="1" w:styleId="WW8Num22z0">
    <w:name w:val="WW8Num22z0"/>
    <w:rsid w:val="00030218"/>
    <w:rPr>
      <w:rFonts w:ascii="Symbol" w:eastAsia="Symbol" w:hAnsi="Symbol" w:cs="Symbol" w:hint="default"/>
      <w:w w:val="99"/>
      <w:sz w:val="20"/>
      <w:szCs w:val="20"/>
    </w:rPr>
  </w:style>
  <w:style w:type="character" w:customStyle="1" w:styleId="WW8Num22z1">
    <w:name w:val="WW8Num22z1"/>
    <w:rsid w:val="00030218"/>
    <w:rPr>
      <w:rFonts w:ascii="OpenSymbol" w:eastAsia="OpenSymbol" w:hAnsi="OpenSymbol" w:cs="OpenSymbol" w:hint="default"/>
      <w:w w:val="99"/>
      <w:sz w:val="20"/>
      <w:szCs w:val="20"/>
    </w:rPr>
  </w:style>
  <w:style w:type="character" w:customStyle="1" w:styleId="WW8Num22z2">
    <w:name w:val="WW8Num22z2"/>
    <w:rsid w:val="00030218"/>
    <w:rPr>
      <w:rFonts w:hint="default"/>
    </w:rPr>
  </w:style>
  <w:style w:type="character" w:customStyle="1" w:styleId="WW8Num23z0">
    <w:name w:val="WW8Num23z0"/>
    <w:rsid w:val="00030218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30218"/>
    <w:rPr>
      <w:rFonts w:ascii="Courier New" w:hAnsi="Courier New" w:cs="Courier New" w:hint="default"/>
    </w:rPr>
  </w:style>
  <w:style w:type="character" w:customStyle="1" w:styleId="WW8Num23z2">
    <w:name w:val="WW8Num23z2"/>
    <w:rsid w:val="00030218"/>
    <w:rPr>
      <w:rFonts w:ascii="Wingdings" w:hAnsi="Wingdings" w:cs="Wingdings" w:hint="default"/>
    </w:rPr>
  </w:style>
  <w:style w:type="character" w:customStyle="1" w:styleId="WW8Num23z3">
    <w:name w:val="WW8Num23z3"/>
    <w:rsid w:val="00030218"/>
    <w:rPr>
      <w:rFonts w:ascii="Symbol" w:hAnsi="Symbol" w:cs="Symbol" w:hint="default"/>
    </w:rPr>
  </w:style>
  <w:style w:type="character" w:customStyle="1" w:styleId="WW8Num24z0">
    <w:name w:val="WW8Num24z0"/>
    <w:rsid w:val="00030218"/>
    <w:rPr>
      <w:rFonts w:ascii="Calibri" w:hAnsi="Calibri" w:cs="Calibri" w:hint="default"/>
      <w:w w:val="99"/>
      <w:sz w:val="20"/>
      <w:szCs w:val="20"/>
    </w:rPr>
  </w:style>
  <w:style w:type="character" w:customStyle="1" w:styleId="WW8Num24z1">
    <w:name w:val="WW8Num24z1"/>
    <w:rsid w:val="00030218"/>
    <w:rPr>
      <w:rFonts w:ascii="OpenSymbol" w:eastAsia="OpenSymbol" w:hAnsi="OpenSymbol" w:cs="OpenSymbol" w:hint="default"/>
      <w:w w:val="99"/>
      <w:sz w:val="20"/>
      <w:szCs w:val="20"/>
    </w:rPr>
  </w:style>
  <w:style w:type="character" w:customStyle="1" w:styleId="WW8Num24z2">
    <w:name w:val="WW8Num24z2"/>
    <w:rsid w:val="00030218"/>
    <w:rPr>
      <w:rFonts w:hint="default"/>
    </w:rPr>
  </w:style>
  <w:style w:type="character" w:customStyle="1" w:styleId="WW8Num25z0">
    <w:name w:val="WW8Num25z0"/>
    <w:rsid w:val="00030218"/>
    <w:rPr>
      <w:rFonts w:ascii="Wingdings" w:hAnsi="Wingdings" w:cs="Wingdings" w:hint="default"/>
    </w:rPr>
  </w:style>
  <w:style w:type="character" w:customStyle="1" w:styleId="WW8Num25z1">
    <w:name w:val="WW8Num25z1"/>
    <w:rsid w:val="00030218"/>
    <w:rPr>
      <w:rFonts w:ascii="Courier New" w:hAnsi="Courier New" w:cs="Courier New" w:hint="default"/>
    </w:rPr>
  </w:style>
  <w:style w:type="character" w:customStyle="1" w:styleId="WW8Num25z3">
    <w:name w:val="WW8Num25z3"/>
    <w:rsid w:val="00030218"/>
    <w:rPr>
      <w:rFonts w:ascii="Symbol" w:hAnsi="Symbol" w:cs="Symbol" w:hint="default"/>
    </w:rPr>
  </w:style>
  <w:style w:type="character" w:customStyle="1" w:styleId="WW8Num26z0">
    <w:name w:val="WW8Num26z0"/>
    <w:rsid w:val="00030218"/>
    <w:rPr>
      <w:rFonts w:hint="default"/>
    </w:rPr>
  </w:style>
  <w:style w:type="character" w:customStyle="1" w:styleId="WW8Num26z1">
    <w:name w:val="WW8Num26z1"/>
    <w:rsid w:val="00030218"/>
  </w:style>
  <w:style w:type="character" w:customStyle="1" w:styleId="WW8Num26z2">
    <w:name w:val="WW8Num26z2"/>
    <w:rsid w:val="00030218"/>
  </w:style>
  <w:style w:type="character" w:customStyle="1" w:styleId="WW8Num26z3">
    <w:name w:val="WW8Num26z3"/>
    <w:rsid w:val="00030218"/>
  </w:style>
  <w:style w:type="character" w:customStyle="1" w:styleId="WW8Num26z4">
    <w:name w:val="WW8Num26z4"/>
    <w:rsid w:val="00030218"/>
  </w:style>
  <w:style w:type="character" w:customStyle="1" w:styleId="WW8Num26z5">
    <w:name w:val="WW8Num26z5"/>
    <w:rsid w:val="00030218"/>
  </w:style>
  <w:style w:type="character" w:customStyle="1" w:styleId="WW8Num26z6">
    <w:name w:val="WW8Num26z6"/>
    <w:rsid w:val="00030218"/>
  </w:style>
  <w:style w:type="character" w:customStyle="1" w:styleId="WW8Num26z7">
    <w:name w:val="WW8Num26z7"/>
    <w:rsid w:val="00030218"/>
  </w:style>
  <w:style w:type="character" w:customStyle="1" w:styleId="WW8Num26z8">
    <w:name w:val="WW8Num26z8"/>
    <w:rsid w:val="00030218"/>
  </w:style>
  <w:style w:type="character" w:customStyle="1" w:styleId="WW8Num27z0">
    <w:name w:val="WW8Num27z0"/>
    <w:rsid w:val="00030218"/>
    <w:rPr>
      <w:rFonts w:ascii="Wingdings" w:hAnsi="Wingdings" w:cs="Wingdings" w:hint="default"/>
    </w:rPr>
  </w:style>
  <w:style w:type="character" w:customStyle="1" w:styleId="WW8Num27z1">
    <w:name w:val="WW8Num27z1"/>
    <w:rsid w:val="00030218"/>
    <w:rPr>
      <w:rFonts w:ascii="Courier New" w:hAnsi="Courier New" w:cs="Courier New" w:hint="default"/>
    </w:rPr>
  </w:style>
  <w:style w:type="character" w:customStyle="1" w:styleId="WW8Num27z3">
    <w:name w:val="WW8Num27z3"/>
    <w:rsid w:val="00030218"/>
    <w:rPr>
      <w:rFonts w:ascii="Symbol" w:hAnsi="Symbol" w:cs="Symbol" w:hint="default"/>
    </w:rPr>
  </w:style>
  <w:style w:type="character" w:customStyle="1" w:styleId="WW8Num28z0">
    <w:name w:val="WW8Num28z0"/>
    <w:rsid w:val="00030218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030218"/>
    <w:rPr>
      <w:rFonts w:ascii="Courier New" w:hAnsi="Courier New" w:cs="Courier New" w:hint="default"/>
    </w:rPr>
  </w:style>
  <w:style w:type="character" w:customStyle="1" w:styleId="WW8Num28z2">
    <w:name w:val="WW8Num28z2"/>
    <w:rsid w:val="00030218"/>
    <w:rPr>
      <w:rFonts w:ascii="Wingdings" w:hAnsi="Wingdings" w:cs="Wingdings" w:hint="default"/>
    </w:rPr>
  </w:style>
  <w:style w:type="character" w:customStyle="1" w:styleId="WW8Num28z3">
    <w:name w:val="WW8Num28z3"/>
    <w:rsid w:val="00030218"/>
    <w:rPr>
      <w:rFonts w:ascii="Symbol" w:hAnsi="Symbol" w:cs="Symbol" w:hint="default"/>
    </w:rPr>
  </w:style>
  <w:style w:type="character" w:customStyle="1" w:styleId="WW8Num29z0">
    <w:name w:val="WW8Num29z0"/>
    <w:rsid w:val="00030218"/>
    <w:rPr>
      <w:rFonts w:ascii="Symbol" w:hAnsi="Symbol" w:cs="Symbol" w:hint="default"/>
    </w:rPr>
  </w:style>
  <w:style w:type="character" w:customStyle="1" w:styleId="WW8Num29z1">
    <w:name w:val="WW8Num29z1"/>
    <w:rsid w:val="00030218"/>
    <w:rPr>
      <w:rFonts w:ascii="Courier New" w:hAnsi="Courier New" w:cs="Courier New" w:hint="default"/>
    </w:rPr>
  </w:style>
  <w:style w:type="character" w:customStyle="1" w:styleId="WW8Num29z2">
    <w:name w:val="WW8Num29z2"/>
    <w:rsid w:val="00030218"/>
    <w:rPr>
      <w:rFonts w:ascii="Wingdings" w:hAnsi="Wingdings" w:cs="Wingdings" w:hint="default"/>
    </w:rPr>
  </w:style>
  <w:style w:type="character" w:customStyle="1" w:styleId="WW8Num30z0">
    <w:name w:val="WW8Num30z0"/>
    <w:rsid w:val="00030218"/>
    <w:rPr>
      <w:rFonts w:ascii="Wingdings" w:hAnsi="Wingdings" w:cs="Wingdings" w:hint="default"/>
    </w:rPr>
  </w:style>
  <w:style w:type="character" w:customStyle="1" w:styleId="WW8Num30z1">
    <w:name w:val="WW8Num30z1"/>
    <w:rsid w:val="00030218"/>
    <w:rPr>
      <w:rFonts w:ascii="Times New Roman" w:eastAsia="Times New Roman" w:hAnsi="Times New Roman" w:cs="Times New Roman" w:hint="default"/>
    </w:rPr>
  </w:style>
  <w:style w:type="character" w:customStyle="1" w:styleId="WW8Num30z3">
    <w:name w:val="WW8Num30z3"/>
    <w:rsid w:val="00030218"/>
    <w:rPr>
      <w:rFonts w:ascii="Symbol" w:hAnsi="Symbol" w:cs="Symbol" w:hint="default"/>
    </w:rPr>
  </w:style>
  <w:style w:type="character" w:customStyle="1" w:styleId="WW8Num30z4">
    <w:name w:val="WW8Num30z4"/>
    <w:rsid w:val="00030218"/>
    <w:rPr>
      <w:rFonts w:ascii="Courier New" w:hAnsi="Courier New" w:cs="Courier New" w:hint="default"/>
    </w:rPr>
  </w:style>
  <w:style w:type="character" w:customStyle="1" w:styleId="WW8Num31z0">
    <w:name w:val="WW8Num31z0"/>
    <w:rsid w:val="00030218"/>
    <w:rPr>
      <w:rFonts w:hint="default"/>
    </w:rPr>
  </w:style>
  <w:style w:type="character" w:customStyle="1" w:styleId="WW8Num31z1">
    <w:name w:val="WW8Num31z1"/>
    <w:rsid w:val="00030218"/>
    <w:rPr>
      <w:rFonts w:ascii="Arial" w:eastAsia="Arial" w:hAnsi="Arial" w:cs="Arial" w:hint="default"/>
      <w:sz w:val="20"/>
      <w:szCs w:val="20"/>
    </w:rPr>
  </w:style>
  <w:style w:type="character" w:customStyle="1" w:styleId="WW8Num31z2">
    <w:name w:val="WW8Num31z2"/>
    <w:rsid w:val="00030218"/>
    <w:rPr>
      <w:rFonts w:ascii="Wingdings" w:hAnsi="Wingdings" w:cs="Wingdings" w:hint="default"/>
    </w:rPr>
  </w:style>
  <w:style w:type="character" w:customStyle="1" w:styleId="WW8Num31z3">
    <w:name w:val="WW8Num31z3"/>
    <w:rsid w:val="00030218"/>
    <w:rPr>
      <w:rFonts w:ascii="Symbol" w:hAnsi="Symbol" w:cs="Symbol" w:hint="default"/>
    </w:rPr>
  </w:style>
  <w:style w:type="character" w:customStyle="1" w:styleId="WW8Num31z4">
    <w:name w:val="WW8Num31z4"/>
    <w:rsid w:val="00030218"/>
    <w:rPr>
      <w:rFonts w:ascii="Courier New" w:hAnsi="Courier New" w:cs="Courier New" w:hint="default"/>
    </w:rPr>
  </w:style>
  <w:style w:type="character" w:customStyle="1" w:styleId="WW8Num32z0">
    <w:name w:val="WW8Num32z0"/>
    <w:rsid w:val="00030218"/>
    <w:rPr>
      <w:rFonts w:eastAsia="TrebuchetMS-Bold" w:hint="default"/>
      <w:b/>
      <w:bCs/>
      <w:iCs/>
      <w:sz w:val="24"/>
      <w:szCs w:val="24"/>
    </w:rPr>
  </w:style>
  <w:style w:type="character" w:customStyle="1" w:styleId="WW8Num32z1">
    <w:name w:val="WW8Num32z1"/>
    <w:rsid w:val="00030218"/>
  </w:style>
  <w:style w:type="character" w:customStyle="1" w:styleId="WW8Num32z2">
    <w:name w:val="WW8Num32z2"/>
    <w:rsid w:val="00030218"/>
  </w:style>
  <w:style w:type="character" w:customStyle="1" w:styleId="WW8Num32z3">
    <w:name w:val="WW8Num32z3"/>
    <w:rsid w:val="00030218"/>
  </w:style>
  <w:style w:type="character" w:customStyle="1" w:styleId="WW8Num32z4">
    <w:name w:val="WW8Num32z4"/>
    <w:rsid w:val="00030218"/>
  </w:style>
  <w:style w:type="character" w:customStyle="1" w:styleId="WW8Num32z5">
    <w:name w:val="WW8Num32z5"/>
    <w:rsid w:val="00030218"/>
  </w:style>
  <w:style w:type="character" w:customStyle="1" w:styleId="WW8Num32z6">
    <w:name w:val="WW8Num32z6"/>
    <w:rsid w:val="00030218"/>
  </w:style>
  <w:style w:type="character" w:customStyle="1" w:styleId="WW8Num32z7">
    <w:name w:val="WW8Num32z7"/>
    <w:rsid w:val="00030218"/>
  </w:style>
  <w:style w:type="character" w:customStyle="1" w:styleId="WW8Num32z8">
    <w:name w:val="WW8Num32z8"/>
    <w:rsid w:val="00030218"/>
  </w:style>
  <w:style w:type="character" w:customStyle="1" w:styleId="WW8Num33z0">
    <w:name w:val="WW8Num33z0"/>
    <w:rsid w:val="00030218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030218"/>
    <w:rPr>
      <w:rFonts w:ascii="Courier New" w:hAnsi="Courier New" w:cs="Courier New" w:hint="default"/>
    </w:rPr>
  </w:style>
  <w:style w:type="character" w:customStyle="1" w:styleId="WW8Num33z2">
    <w:name w:val="WW8Num33z2"/>
    <w:rsid w:val="00030218"/>
    <w:rPr>
      <w:rFonts w:ascii="Wingdings" w:hAnsi="Wingdings" w:cs="Wingdings" w:hint="default"/>
    </w:rPr>
  </w:style>
  <w:style w:type="character" w:customStyle="1" w:styleId="WW8Num33z3">
    <w:name w:val="WW8Num33z3"/>
    <w:rsid w:val="00030218"/>
    <w:rPr>
      <w:rFonts w:ascii="Symbol" w:hAnsi="Symbol" w:cs="Symbol" w:hint="default"/>
    </w:rPr>
  </w:style>
  <w:style w:type="character" w:customStyle="1" w:styleId="WW8Num34z0">
    <w:name w:val="WW8Num34z0"/>
    <w:rsid w:val="00030218"/>
  </w:style>
  <w:style w:type="character" w:customStyle="1" w:styleId="WW8Num34z1">
    <w:name w:val="WW8Num34z1"/>
    <w:rsid w:val="00030218"/>
  </w:style>
  <w:style w:type="character" w:customStyle="1" w:styleId="WW8Num34z2">
    <w:name w:val="WW8Num34z2"/>
    <w:rsid w:val="00030218"/>
  </w:style>
  <w:style w:type="character" w:customStyle="1" w:styleId="WW8Num34z3">
    <w:name w:val="WW8Num34z3"/>
    <w:rsid w:val="00030218"/>
  </w:style>
  <w:style w:type="character" w:customStyle="1" w:styleId="WW8Num34z4">
    <w:name w:val="WW8Num34z4"/>
    <w:rsid w:val="00030218"/>
  </w:style>
  <w:style w:type="character" w:customStyle="1" w:styleId="WW8Num34z5">
    <w:name w:val="WW8Num34z5"/>
    <w:rsid w:val="00030218"/>
  </w:style>
  <w:style w:type="character" w:customStyle="1" w:styleId="WW8Num34z6">
    <w:name w:val="WW8Num34z6"/>
    <w:rsid w:val="00030218"/>
  </w:style>
  <w:style w:type="character" w:customStyle="1" w:styleId="WW8Num34z7">
    <w:name w:val="WW8Num34z7"/>
    <w:rsid w:val="00030218"/>
  </w:style>
  <w:style w:type="character" w:customStyle="1" w:styleId="WW8Num34z8">
    <w:name w:val="WW8Num34z8"/>
    <w:rsid w:val="00030218"/>
  </w:style>
  <w:style w:type="character" w:customStyle="1" w:styleId="WW8Num35z0">
    <w:name w:val="WW8Num35z0"/>
    <w:rsid w:val="00030218"/>
    <w:rPr>
      <w:rFonts w:ascii="Calibri" w:hAnsi="Calibri" w:cs="Calibri" w:hint="default"/>
    </w:rPr>
  </w:style>
  <w:style w:type="character" w:customStyle="1" w:styleId="WW8Num35z1">
    <w:name w:val="WW8Num35z1"/>
    <w:rsid w:val="00030218"/>
    <w:rPr>
      <w:rFonts w:ascii="Courier New" w:hAnsi="Courier New" w:cs="Courier New" w:hint="default"/>
    </w:rPr>
  </w:style>
  <w:style w:type="character" w:customStyle="1" w:styleId="WW8Num35z2">
    <w:name w:val="WW8Num35z2"/>
    <w:rsid w:val="00030218"/>
    <w:rPr>
      <w:rFonts w:ascii="Wingdings" w:hAnsi="Wingdings" w:cs="Wingdings" w:hint="default"/>
    </w:rPr>
  </w:style>
  <w:style w:type="character" w:customStyle="1" w:styleId="WW8Num35z3">
    <w:name w:val="WW8Num35z3"/>
    <w:rsid w:val="00030218"/>
    <w:rPr>
      <w:rFonts w:ascii="Symbol" w:hAnsi="Symbol" w:cs="Symbol" w:hint="default"/>
    </w:rPr>
  </w:style>
  <w:style w:type="character" w:customStyle="1" w:styleId="WW8Num36z0">
    <w:name w:val="WW8Num36z0"/>
    <w:rsid w:val="00030218"/>
    <w:rPr>
      <w:rFonts w:hint="default"/>
    </w:rPr>
  </w:style>
  <w:style w:type="character" w:customStyle="1" w:styleId="WW8Num36z1">
    <w:name w:val="WW8Num36z1"/>
    <w:rsid w:val="00030218"/>
    <w:rPr>
      <w:rFonts w:ascii="Symbol" w:hAnsi="Symbol" w:cs="Symbol" w:hint="default"/>
    </w:rPr>
  </w:style>
  <w:style w:type="character" w:customStyle="1" w:styleId="WW8Num36z2">
    <w:name w:val="WW8Num36z2"/>
    <w:rsid w:val="00030218"/>
    <w:rPr>
      <w:rFonts w:ascii="Wingdings" w:hAnsi="Wingdings" w:cs="Wingdings" w:hint="default"/>
    </w:rPr>
  </w:style>
  <w:style w:type="character" w:customStyle="1" w:styleId="WW8Num36z4">
    <w:name w:val="WW8Num36z4"/>
    <w:rsid w:val="00030218"/>
    <w:rPr>
      <w:rFonts w:ascii="Courier New" w:hAnsi="Courier New" w:cs="Courier New" w:hint="default"/>
    </w:rPr>
  </w:style>
  <w:style w:type="character" w:customStyle="1" w:styleId="WW8Num37z0">
    <w:name w:val="WW8Num37z0"/>
    <w:rsid w:val="00030218"/>
    <w:rPr>
      <w:rFonts w:ascii="Symbol" w:hAnsi="Symbol" w:cs="Symbol" w:hint="default"/>
    </w:rPr>
  </w:style>
  <w:style w:type="character" w:customStyle="1" w:styleId="WW8Num37z1">
    <w:name w:val="WW8Num37z1"/>
    <w:rsid w:val="00030218"/>
    <w:rPr>
      <w:rFonts w:ascii="Courier New" w:hAnsi="Courier New" w:cs="Courier New" w:hint="default"/>
    </w:rPr>
  </w:style>
  <w:style w:type="character" w:customStyle="1" w:styleId="WW8Num37z2">
    <w:name w:val="WW8Num37z2"/>
    <w:rsid w:val="00030218"/>
    <w:rPr>
      <w:rFonts w:ascii="Wingdings" w:hAnsi="Wingdings" w:cs="Wingdings" w:hint="default"/>
    </w:rPr>
  </w:style>
  <w:style w:type="character" w:customStyle="1" w:styleId="WW8Num38z0">
    <w:name w:val="WW8Num38z0"/>
    <w:rsid w:val="00030218"/>
    <w:rPr>
      <w:rFonts w:ascii="Calibri" w:hAnsi="Calibri" w:cs="Calibri" w:hint="default"/>
    </w:rPr>
  </w:style>
  <w:style w:type="character" w:customStyle="1" w:styleId="WW8Num38z1">
    <w:name w:val="WW8Num38z1"/>
    <w:rsid w:val="00030218"/>
    <w:rPr>
      <w:rFonts w:ascii="Courier New" w:hAnsi="Courier New" w:cs="Courier New" w:hint="default"/>
    </w:rPr>
  </w:style>
  <w:style w:type="character" w:customStyle="1" w:styleId="WW8Num38z2">
    <w:name w:val="WW8Num38z2"/>
    <w:rsid w:val="00030218"/>
    <w:rPr>
      <w:rFonts w:ascii="Wingdings" w:hAnsi="Wingdings" w:cs="Wingdings" w:hint="default"/>
    </w:rPr>
  </w:style>
  <w:style w:type="character" w:customStyle="1" w:styleId="WW8Num38z3">
    <w:name w:val="WW8Num38z3"/>
    <w:rsid w:val="00030218"/>
    <w:rPr>
      <w:rFonts w:ascii="Symbol" w:hAnsi="Symbol" w:cs="Symbol" w:hint="default"/>
    </w:rPr>
  </w:style>
  <w:style w:type="character" w:customStyle="1" w:styleId="Titolo7Carattere">
    <w:name w:val="Titolo 7 Carattere"/>
    <w:basedOn w:val="Carpredefinitoparagrafo"/>
    <w:rsid w:val="00030218"/>
    <w:rPr>
      <w:color w:val="000000"/>
      <w:sz w:val="24"/>
    </w:rPr>
  </w:style>
  <w:style w:type="character" w:customStyle="1" w:styleId="Titolo8Carattere">
    <w:name w:val="Titolo 8 Carattere"/>
    <w:basedOn w:val="Carpredefinitoparagrafo"/>
    <w:rsid w:val="00030218"/>
    <w:rPr>
      <w:color w:val="000000"/>
      <w:sz w:val="24"/>
    </w:rPr>
  </w:style>
  <w:style w:type="character" w:customStyle="1" w:styleId="Titolo9Carattere">
    <w:name w:val="Titolo 9 Carattere"/>
    <w:basedOn w:val="Carpredefinitoparagrafo"/>
    <w:rsid w:val="00030218"/>
    <w:rPr>
      <w:color w:val="000000"/>
      <w:sz w:val="24"/>
    </w:rPr>
  </w:style>
  <w:style w:type="character" w:customStyle="1" w:styleId="Corpodeltesto2Carattere">
    <w:name w:val="Corpo del testo 2 Carattere"/>
    <w:basedOn w:val="Carpredefinitoparagrafo"/>
    <w:rsid w:val="00030218"/>
    <w:rPr>
      <w:color w:val="000000"/>
      <w:sz w:val="24"/>
    </w:rPr>
  </w:style>
  <w:style w:type="character" w:customStyle="1" w:styleId="desc2">
    <w:name w:val="desc2"/>
    <w:basedOn w:val="Carpredefinitoparagrafo"/>
    <w:rsid w:val="00030218"/>
  </w:style>
  <w:style w:type="character" w:customStyle="1" w:styleId="Titolo2Carattere">
    <w:name w:val="Titolo 2 Carattere"/>
    <w:basedOn w:val="Carpredefinitoparagrafo"/>
    <w:rsid w:val="0003021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semiHidden/>
    <w:rsid w:val="00030218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rsid w:val="00030218"/>
    <w:rPr>
      <w:color w:val="000000"/>
    </w:rPr>
  </w:style>
  <w:style w:type="character" w:customStyle="1" w:styleId="TestofumettoCarattere">
    <w:name w:val="Testo fumetto Carattere"/>
    <w:basedOn w:val="Carpredefinitoparagrafo"/>
    <w:rsid w:val="00030218"/>
    <w:rPr>
      <w:rFonts w:ascii="Tahoma" w:hAnsi="Tahoma" w:cs="Tahoma"/>
      <w:color w:val="000000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rsid w:val="00030218"/>
    <w:rPr>
      <w:rFonts w:ascii="Courier New" w:hAnsi="Courier New" w:cs="Courier New"/>
      <w:sz w:val="24"/>
    </w:rPr>
  </w:style>
  <w:style w:type="paragraph" w:styleId="Titolo">
    <w:name w:val="Title"/>
    <w:basedOn w:val="Normale"/>
    <w:next w:val="Corpodeltesto"/>
    <w:qFormat/>
    <w:rsid w:val="0003021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semiHidden/>
    <w:rsid w:val="00030218"/>
    <w:pPr>
      <w:jc w:val="center"/>
    </w:pPr>
    <w:rPr>
      <w:b/>
      <w:bCs/>
      <w:sz w:val="24"/>
    </w:rPr>
  </w:style>
  <w:style w:type="paragraph" w:styleId="Elenco">
    <w:name w:val="List"/>
    <w:basedOn w:val="Corpodeltesto"/>
    <w:semiHidden/>
    <w:rsid w:val="00030218"/>
    <w:rPr>
      <w:rFonts w:cs="Lucida Sans"/>
    </w:rPr>
  </w:style>
  <w:style w:type="paragraph" w:styleId="Didascalia">
    <w:name w:val="caption"/>
    <w:basedOn w:val="Normale"/>
    <w:next w:val="Normale"/>
    <w:qFormat/>
    <w:rsid w:val="00030218"/>
    <w:pPr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Indice">
    <w:name w:val="Indice"/>
    <w:basedOn w:val="Normale"/>
    <w:rsid w:val="00030218"/>
    <w:pPr>
      <w:suppressLineNumbers/>
    </w:pPr>
    <w:rPr>
      <w:rFonts w:cs="Lucida Sans"/>
    </w:rPr>
  </w:style>
  <w:style w:type="paragraph" w:styleId="Rientrocorpodeltesto">
    <w:name w:val="Body Text Indent"/>
    <w:basedOn w:val="Normale"/>
    <w:semiHidden/>
    <w:rsid w:val="00030218"/>
    <w:pPr>
      <w:ind w:firstLine="720"/>
      <w:jc w:val="both"/>
    </w:pPr>
    <w:rPr>
      <w:sz w:val="24"/>
    </w:rPr>
  </w:style>
  <w:style w:type="paragraph" w:styleId="Corpodeltesto2">
    <w:name w:val="Body Text 2"/>
    <w:basedOn w:val="Normale"/>
    <w:semiHidden/>
    <w:rsid w:val="00030218"/>
    <w:pPr>
      <w:jc w:val="both"/>
    </w:pPr>
    <w:rPr>
      <w:sz w:val="24"/>
    </w:rPr>
  </w:style>
  <w:style w:type="paragraph" w:styleId="Corpodeltesto3">
    <w:name w:val="Body Text 3"/>
    <w:basedOn w:val="Normale"/>
    <w:semiHidden/>
    <w:rsid w:val="00030218"/>
    <w:pPr>
      <w:autoSpaceDE w:val="0"/>
    </w:pPr>
    <w:rPr>
      <w:sz w:val="24"/>
    </w:rPr>
  </w:style>
  <w:style w:type="paragraph" w:styleId="Rientrocorpodeltesto2">
    <w:name w:val="Body Text Indent 2"/>
    <w:basedOn w:val="Normale"/>
    <w:semiHidden/>
    <w:rsid w:val="00030218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030218"/>
    <w:pPr>
      <w:ind w:left="720"/>
      <w:jc w:val="both"/>
    </w:pPr>
    <w:rPr>
      <w:rFonts w:ascii="Helvetica" w:hAnsi="Helvetica" w:cs="Helvetica"/>
    </w:rPr>
  </w:style>
  <w:style w:type="paragraph" w:styleId="Intestazione">
    <w:name w:val="header"/>
    <w:basedOn w:val="Normale"/>
    <w:semiHidden/>
    <w:rsid w:val="00030218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qFormat/>
    <w:rsid w:val="00030218"/>
    <w:pPr>
      <w:ind w:left="708"/>
    </w:pPr>
  </w:style>
  <w:style w:type="paragraph" w:customStyle="1" w:styleId="Style2">
    <w:name w:val="Style 2"/>
    <w:basedOn w:val="Normale"/>
    <w:rsid w:val="00030218"/>
  </w:style>
  <w:style w:type="paragraph" w:customStyle="1" w:styleId="Style3">
    <w:name w:val="Style 3"/>
    <w:basedOn w:val="Normale"/>
    <w:rsid w:val="00030218"/>
    <w:pPr>
      <w:ind w:left="360" w:hanging="360"/>
    </w:pPr>
  </w:style>
  <w:style w:type="paragraph" w:styleId="Testodelblocco">
    <w:name w:val="Block Text"/>
    <w:basedOn w:val="Normale"/>
    <w:semiHidden/>
    <w:rsid w:val="00030218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030218"/>
  </w:style>
  <w:style w:type="paragraph" w:customStyle="1" w:styleId="Default">
    <w:name w:val="Default"/>
    <w:rsid w:val="00030218"/>
    <w:pPr>
      <w:widowControl w:val="0"/>
      <w:suppressAutoHyphens/>
    </w:pPr>
    <w:rPr>
      <w:rFonts w:ascii="TT E 17 D 6 D 78t 00" w:hAnsi="TT E 17 D 6 D 78t 00" w:cs="TT E 17 D 6 D 78t 00"/>
      <w:color w:val="000000"/>
      <w:sz w:val="24"/>
      <w:lang w:eastAsia="zh-CN"/>
    </w:rPr>
  </w:style>
  <w:style w:type="paragraph" w:customStyle="1" w:styleId="CM2">
    <w:name w:val="CM2"/>
    <w:basedOn w:val="Default"/>
    <w:next w:val="Default"/>
    <w:rsid w:val="00030218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030218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030218"/>
    <w:pPr>
      <w:spacing w:line="231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rsid w:val="00030218"/>
    <w:pPr>
      <w:spacing w:line="243" w:lineRule="atLeast"/>
    </w:pPr>
    <w:rPr>
      <w:rFonts w:ascii="Courier New" w:hAnsi="Courier New" w:cs="Courier New"/>
      <w:color w:val="auto"/>
    </w:rPr>
  </w:style>
  <w:style w:type="paragraph" w:customStyle="1" w:styleId="CM8">
    <w:name w:val="CM8"/>
    <w:basedOn w:val="Default"/>
    <w:next w:val="Default"/>
    <w:rsid w:val="00030218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030218"/>
    <w:pPr>
      <w:spacing w:line="460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rsid w:val="00030218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030218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030218"/>
    <w:pPr>
      <w:spacing w:after="280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rsid w:val="00030218"/>
    <w:pPr>
      <w:spacing w:line="276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rsid w:val="00030218"/>
    <w:pPr>
      <w:spacing w:after="238"/>
    </w:pPr>
    <w:rPr>
      <w:color w:val="auto"/>
    </w:rPr>
  </w:style>
  <w:style w:type="paragraph" w:customStyle="1" w:styleId="Heading1">
    <w:name w:val="Heading 1"/>
    <w:basedOn w:val="Normale"/>
    <w:rsid w:val="00030218"/>
    <w:pPr>
      <w:ind w:left="117"/>
    </w:pPr>
    <w:rPr>
      <w:rFonts w:ascii="Trebuchet MS" w:eastAsia="Trebuchet MS" w:hAnsi="Trebuchet MS"/>
      <w:b/>
      <w:bCs/>
      <w:color w:val="auto"/>
      <w:sz w:val="22"/>
      <w:szCs w:val="22"/>
      <w:lang w:val="en-US"/>
    </w:rPr>
  </w:style>
  <w:style w:type="paragraph" w:customStyle="1" w:styleId="TableParagraph">
    <w:name w:val="Table Paragraph"/>
    <w:basedOn w:val="Normale"/>
    <w:rsid w:val="00030218"/>
    <w:rPr>
      <w:rFonts w:ascii="Calibri" w:eastAsia="Calibri" w:hAnsi="Calibri"/>
      <w:color w:val="auto"/>
      <w:sz w:val="22"/>
      <w:szCs w:val="22"/>
      <w:lang w:val="en-US"/>
    </w:rPr>
  </w:style>
  <w:style w:type="paragraph" w:styleId="Titolosommario">
    <w:name w:val="TOC Heading"/>
    <w:basedOn w:val="Titolo1"/>
    <w:next w:val="Normale"/>
    <w:qFormat/>
    <w:rsid w:val="00030218"/>
    <w:pPr>
      <w:keepLines/>
      <w:widowControl/>
      <w:numPr>
        <w:numId w:val="0"/>
      </w:numPr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styleId="Sommario2">
    <w:name w:val="toc 2"/>
    <w:basedOn w:val="Normale"/>
    <w:next w:val="Normale"/>
    <w:semiHidden/>
    <w:rsid w:val="000302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jc w:val="center"/>
    </w:pPr>
    <w:rPr>
      <w:rFonts w:ascii="Calibri" w:hAnsi="Calibri" w:cs="Calibri"/>
      <w:i/>
      <w:iCs/>
    </w:rPr>
  </w:style>
  <w:style w:type="paragraph" w:styleId="Sommario3">
    <w:name w:val="toc 3"/>
    <w:basedOn w:val="Normale"/>
    <w:next w:val="Normale"/>
    <w:semiHidden/>
    <w:rsid w:val="000302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ind w:left="200"/>
      <w:jc w:val="center"/>
    </w:pPr>
    <w:rPr>
      <w:rFonts w:ascii="Calibri" w:hAnsi="Calibri" w:cs="Calibri"/>
    </w:rPr>
  </w:style>
  <w:style w:type="paragraph" w:styleId="Sommario1">
    <w:name w:val="toc 1"/>
    <w:basedOn w:val="Normale"/>
    <w:next w:val="Normale"/>
    <w:semiHidden/>
    <w:rsid w:val="000302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 w:cs="Calibri"/>
      <w:b/>
      <w:bCs/>
      <w:i/>
      <w:iCs/>
      <w:sz w:val="24"/>
      <w:szCs w:val="24"/>
    </w:rPr>
  </w:style>
  <w:style w:type="paragraph" w:styleId="Sommario4">
    <w:name w:val="toc 4"/>
    <w:basedOn w:val="Normale"/>
    <w:next w:val="Normale"/>
    <w:semiHidden/>
    <w:rsid w:val="000302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ind w:left="400"/>
      <w:jc w:val="center"/>
    </w:pPr>
    <w:rPr>
      <w:rFonts w:ascii="Calibri" w:hAnsi="Calibri" w:cs="Calibri"/>
    </w:rPr>
  </w:style>
  <w:style w:type="paragraph" w:styleId="Sommario5">
    <w:name w:val="toc 5"/>
    <w:basedOn w:val="Normale"/>
    <w:next w:val="Normale"/>
    <w:semiHidden/>
    <w:rsid w:val="000302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ind w:left="600"/>
      <w:jc w:val="center"/>
    </w:pPr>
    <w:rPr>
      <w:rFonts w:ascii="Calibri" w:hAnsi="Calibri" w:cs="Calibri"/>
    </w:rPr>
  </w:style>
  <w:style w:type="paragraph" w:styleId="Sommario6">
    <w:name w:val="toc 6"/>
    <w:basedOn w:val="Normale"/>
    <w:next w:val="Normale"/>
    <w:semiHidden/>
    <w:rsid w:val="000302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ind w:left="800"/>
      <w:jc w:val="center"/>
    </w:pPr>
    <w:rPr>
      <w:rFonts w:ascii="Calibri" w:hAnsi="Calibri" w:cs="Calibri"/>
    </w:rPr>
  </w:style>
  <w:style w:type="paragraph" w:styleId="Sommario7">
    <w:name w:val="toc 7"/>
    <w:basedOn w:val="Normale"/>
    <w:next w:val="Normale"/>
    <w:semiHidden/>
    <w:rsid w:val="000302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ind w:left="1000"/>
      <w:jc w:val="center"/>
    </w:pPr>
    <w:rPr>
      <w:rFonts w:ascii="Calibri" w:hAnsi="Calibri" w:cs="Calibri"/>
    </w:rPr>
  </w:style>
  <w:style w:type="paragraph" w:styleId="Sommario8">
    <w:name w:val="toc 8"/>
    <w:basedOn w:val="Normale"/>
    <w:next w:val="Normale"/>
    <w:semiHidden/>
    <w:rsid w:val="000302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ind w:left="1200"/>
      <w:jc w:val="center"/>
    </w:pPr>
    <w:rPr>
      <w:rFonts w:ascii="Calibri" w:hAnsi="Calibri" w:cs="Calibri"/>
    </w:rPr>
  </w:style>
  <w:style w:type="paragraph" w:styleId="Sommario9">
    <w:name w:val="toc 9"/>
    <w:basedOn w:val="Normale"/>
    <w:next w:val="Normale"/>
    <w:semiHidden/>
    <w:rsid w:val="000302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ind w:left="1400"/>
      <w:jc w:val="center"/>
    </w:pPr>
    <w:rPr>
      <w:rFonts w:ascii="Calibri" w:hAnsi="Calibri" w:cs="Calibri"/>
    </w:rPr>
  </w:style>
  <w:style w:type="paragraph" w:styleId="Pidipagina">
    <w:name w:val="footer"/>
    <w:basedOn w:val="Normale"/>
    <w:semiHidden/>
    <w:rsid w:val="0003021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3021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030218"/>
    <w:rPr>
      <w:rFonts w:ascii="Courier New" w:hAnsi="Courier New" w:cs="Courier New"/>
      <w:color w:val="auto"/>
      <w:sz w:val="24"/>
    </w:rPr>
  </w:style>
  <w:style w:type="paragraph" w:customStyle="1" w:styleId="sche3">
    <w:name w:val="sche_3"/>
    <w:rsid w:val="00030218"/>
    <w:pPr>
      <w:widowControl w:val="0"/>
      <w:suppressAutoHyphens/>
      <w:jc w:val="both"/>
    </w:pPr>
    <w:rPr>
      <w:lang w:val="en-US" w:eastAsia="zh-CN"/>
    </w:rPr>
  </w:style>
  <w:style w:type="paragraph" w:customStyle="1" w:styleId="Contenutocornice">
    <w:name w:val="Contenuto cornice"/>
    <w:basedOn w:val="Normale"/>
    <w:rsid w:val="00030218"/>
  </w:style>
  <w:style w:type="paragraph" w:customStyle="1" w:styleId="Contenutotabella">
    <w:name w:val="Contenuto tabella"/>
    <w:basedOn w:val="Normale"/>
    <w:rsid w:val="00030218"/>
    <w:pPr>
      <w:suppressLineNumbers/>
    </w:pPr>
  </w:style>
  <w:style w:type="paragraph" w:customStyle="1" w:styleId="Titolotabella">
    <w:name w:val="Titolo tabella"/>
    <w:basedOn w:val="Contenutotabella"/>
    <w:rsid w:val="00030218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8C3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78E00-E93D-4982-9211-C9416DAC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Chioggia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pierpaola.gazzato</cp:lastModifiedBy>
  <cp:revision>12</cp:revision>
  <cp:lastPrinted>2016-03-30T09:55:00Z</cp:lastPrinted>
  <dcterms:created xsi:type="dcterms:W3CDTF">2017-08-03T12:43:00Z</dcterms:created>
  <dcterms:modified xsi:type="dcterms:W3CDTF">2017-08-08T10:51:00Z</dcterms:modified>
</cp:coreProperties>
</file>