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639BD" w:rsidRPr="001F410C" w:rsidRDefault="00F639BD" w:rsidP="00F639B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B93DB3">
        <w:rPr>
          <w:rFonts w:ascii="Arial" w:hAnsi="Arial" w:cs="Arial"/>
          <w:b/>
          <w:sz w:val="15"/>
          <w:szCs w:val="15"/>
        </w:rPr>
        <w:t xml:space="preserve">Inviato alla </w:t>
      </w:r>
      <w:r w:rsidRPr="00B93DB3">
        <w:rPr>
          <w:rFonts w:ascii="Arial" w:hAnsi="Arial" w:cs="Arial"/>
          <w:b/>
          <w:i/>
          <w:sz w:val="15"/>
          <w:szCs w:val="15"/>
        </w:rPr>
        <w:t>Gazzetta ufficiale dell'Unione europea il</w:t>
      </w:r>
      <w:r w:rsidR="00B93DB3" w:rsidRPr="00B93DB3">
        <w:rPr>
          <w:rFonts w:ascii="Arial" w:hAnsi="Arial" w:cs="Arial"/>
          <w:b/>
          <w:i/>
          <w:sz w:val="15"/>
          <w:szCs w:val="15"/>
        </w:rPr>
        <w:t xml:space="preserve"> </w:t>
      </w:r>
      <w:r w:rsidR="002E01EA">
        <w:rPr>
          <w:rFonts w:ascii="Arial" w:hAnsi="Arial" w:cs="Arial"/>
          <w:b/>
          <w:i/>
          <w:sz w:val="15"/>
          <w:szCs w:val="15"/>
        </w:rPr>
        <w:t>19/03/2018</w:t>
      </w:r>
      <w:r>
        <w:rPr>
          <w:rFonts w:ascii="Arial" w:hAnsi="Arial" w:cs="Arial"/>
          <w:b/>
          <w:i/>
          <w:sz w:val="15"/>
          <w:szCs w:val="15"/>
        </w:rPr>
        <w:t xml:space="preserv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A0DAE" w:rsidRPr="000E1D74" w:rsidRDefault="000A0DAE" w:rsidP="000A0DAE">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0A0DAE" w:rsidP="000A0DAE">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C795C" w:rsidRPr="000C6E1B" w:rsidRDefault="000C6E1B" w:rsidP="007C795C">
            <w:pPr>
              <w:jc w:val="both"/>
              <w:rPr>
                <w:rFonts w:ascii="Arial" w:hAnsi="Arial" w:cs="Arial"/>
                <w:sz w:val="14"/>
                <w:szCs w:val="14"/>
              </w:rPr>
            </w:pPr>
            <w:r w:rsidRPr="000C6E1B">
              <w:rPr>
                <w:rFonts w:ascii="Arial" w:hAnsi="Arial" w:cs="Arial"/>
                <w:sz w:val="14"/>
                <w:szCs w:val="14"/>
              </w:rPr>
              <w:t>servizio di brokeraggio assicurativo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249D7" w:rsidRDefault="00AA61C1">
            <w:pPr>
              <w:rPr>
                <w:rFonts w:ascii="Arial" w:hAnsi="Arial" w:cs="Arial"/>
                <w:color w:val="000000"/>
                <w:sz w:val="14"/>
                <w:szCs w:val="14"/>
              </w:rPr>
            </w:pPr>
            <w:r>
              <w:rPr>
                <w:rFonts w:ascii="Arial" w:hAnsi="Arial" w:cs="Arial"/>
                <w:sz w:val="14"/>
                <w:szCs w:val="14"/>
              </w:rPr>
              <w:t>7716923E4D</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0C6E1B" w:rsidRDefault="00A23B3E">
            <w:pPr>
              <w:pStyle w:val="Text1"/>
              <w:spacing w:after="0"/>
              <w:ind w:left="0"/>
              <w:rPr>
                <w:rFonts w:ascii="Arial" w:hAnsi="Arial" w:cs="Arial"/>
                <w:strike/>
                <w:color w:val="000000"/>
                <w:sz w:val="14"/>
                <w:szCs w:val="14"/>
              </w:rPr>
            </w:pPr>
            <w:r w:rsidRPr="000C6E1B">
              <w:rPr>
                <w:rFonts w:ascii="Arial" w:hAnsi="Arial" w:cs="Arial"/>
                <w:b/>
                <w:strike/>
                <w:color w:val="000000"/>
                <w:sz w:val="14"/>
                <w:szCs w:val="14"/>
              </w:rPr>
              <w:t>In caso affermativo</w:t>
            </w:r>
            <w:r w:rsidRPr="000C6E1B">
              <w:rPr>
                <w:rFonts w:ascii="Arial" w:hAnsi="Arial" w:cs="Arial"/>
                <w:strike/>
                <w:color w:val="000000"/>
                <w:sz w:val="14"/>
                <w:szCs w:val="14"/>
              </w:rPr>
              <w:t>:</w:t>
            </w:r>
          </w:p>
          <w:p w:rsidR="00A23B3E" w:rsidRPr="000C6E1B" w:rsidRDefault="00A23B3E">
            <w:pPr>
              <w:pStyle w:val="Text1"/>
              <w:spacing w:before="0" w:after="0"/>
              <w:ind w:left="0"/>
              <w:rPr>
                <w:rFonts w:ascii="Arial" w:hAnsi="Arial" w:cs="Arial"/>
                <w:strike/>
                <w:color w:val="000000"/>
                <w:sz w:val="14"/>
                <w:szCs w:val="14"/>
              </w:rPr>
            </w:pPr>
          </w:p>
          <w:p w:rsidR="00A23B3E" w:rsidRPr="000C6E1B" w:rsidRDefault="00A23B3E" w:rsidP="00A30CBB">
            <w:pPr>
              <w:pStyle w:val="Text1"/>
              <w:spacing w:before="0" w:after="0"/>
              <w:ind w:left="0"/>
              <w:jc w:val="both"/>
              <w:rPr>
                <w:rFonts w:ascii="Arial" w:hAnsi="Arial" w:cs="Arial"/>
                <w:strike/>
                <w:color w:val="000000"/>
                <w:sz w:val="14"/>
                <w:szCs w:val="14"/>
              </w:rPr>
            </w:pPr>
            <w:r w:rsidRPr="000C6E1B">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C6E1B" w:rsidRDefault="00A23B3E">
            <w:pPr>
              <w:pStyle w:val="Text1"/>
              <w:spacing w:before="0" w:after="0"/>
              <w:ind w:left="0"/>
              <w:rPr>
                <w:rFonts w:ascii="Arial" w:hAnsi="Arial" w:cs="Arial"/>
                <w:strike/>
                <w:color w:val="000000"/>
                <w:sz w:val="12"/>
                <w:szCs w:val="12"/>
              </w:rPr>
            </w:pPr>
          </w:p>
          <w:p w:rsidR="00A23B3E" w:rsidRPr="000C6E1B" w:rsidRDefault="00A23B3E">
            <w:pPr>
              <w:pStyle w:val="Text1"/>
              <w:numPr>
                <w:ilvl w:val="0"/>
                <w:numId w:val="11"/>
              </w:numPr>
              <w:spacing w:before="0" w:after="0"/>
              <w:ind w:left="284" w:hanging="284"/>
              <w:rPr>
                <w:rFonts w:ascii="Arial" w:hAnsi="Arial" w:cs="Arial"/>
                <w:i/>
                <w:strike/>
                <w:color w:val="000000"/>
                <w:sz w:val="14"/>
                <w:szCs w:val="14"/>
              </w:rPr>
            </w:pPr>
            <w:r w:rsidRPr="000C6E1B">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C6E1B" w:rsidRDefault="00A23B3E">
            <w:pPr>
              <w:pStyle w:val="Text1"/>
              <w:spacing w:before="0" w:after="0"/>
              <w:ind w:left="720"/>
              <w:rPr>
                <w:rFonts w:ascii="Arial" w:hAnsi="Arial" w:cs="Arial"/>
                <w:i/>
                <w:strike/>
                <w:color w:val="000000"/>
                <w:sz w:val="14"/>
                <w:szCs w:val="14"/>
              </w:rPr>
            </w:pPr>
          </w:p>
          <w:p w:rsidR="001F35A9" w:rsidRPr="000C6E1B" w:rsidRDefault="001F35A9">
            <w:pPr>
              <w:pStyle w:val="Text1"/>
              <w:spacing w:before="0" w:after="0"/>
              <w:ind w:left="720"/>
              <w:rPr>
                <w:rFonts w:ascii="Arial" w:hAnsi="Arial" w:cs="Arial"/>
                <w:i/>
                <w:strike/>
                <w:color w:val="000000"/>
                <w:sz w:val="14"/>
                <w:szCs w:val="14"/>
              </w:rPr>
            </w:pPr>
          </w:p>
          <w:p w:rsidR="00A23B3E" w:rsidRPr="000C6E1B" w:rsidRDefault="00A23B3E">
            <w:pPr>
              <w:pStyle w:val="Text1"/>
              <w:spacing w:before="0" w:after="0"/>
              <w:ind w:left="284" w:hanging="284"/>
              <w:rPr>
                <w:rFonts w:ascii="Arial" w:hAnsi="Arial" w:cs="Arial"/>
                <w:strike/>
                <w:color w:val="000000"/>
                <w:sz w:val="14"/>
                <w:szCs w:val="14"/>
              </w:rPr>
            </w:pPr>
            <w:r w:rsidRPr="000C6E1B">
              <w:rPr>
                <w:rFonts w:ascii="Arial" w:hAnsi="Arial" w:cs="Arial"/>
                <w:strike/>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0C6E1B" w:rsidRDefault="00A23B3E" w:rsidP="001F35A9">
            <w:pPr>
              <w:pStyle w:val="Text1"/>
              <w:spacing w:before="0" w:after="0"/>
              <w:ind w:left="284" w:hanging="284"/>
              <w:jc w:val="both"/>
              <w:rPr>
                <w:rFonts w:ascii="Arial" w:hAnsi="Arial" w:cs="Arial"/>
                <w:strike/>
                <w:color w:val="000000"/>
                <w:sz w:val="14"/>
                <w:szCs w:val="14"/>
              </w:rPr>
            </w:pPr>
            <w:r w:rsidRPr="003A443E">
              <w:rPr>
                <w:rFonts w:ascii="Arial" w:hAnsi="Arial" w:cs="Arial"/>
                <w:color w:val="000000"/>
                <w:sz w:val="14"/>
                <w:szCs w:val="14"/>
              </w:rPr>
              <w:lastRenderedPageBreak/>
              <w:t>c</w:t>
            </w:r>
            <w:r w:rsidRPr="000C6E1B">
              <w:rPr>
                <w:rFonts w:ascii="Arial" w:hAnsi="Arial" w:cs="Arial"/>
                <w:strike/>
                <w:color w:val="000000"/>
                <w:sz w:val="14"/>
                <w:szCs w:val="14"/>
              </w:rPr>
              <w:t>)    Indicare i riferimenti in base ai quali è stata ottenuta l'iscrizione o la certificazione e, se pertinente, la classificazione ricevuta nell'elenco ufficiale (</w:t>
            </w:r>
            <w:r w:rsidRPr="000C6E1B">
              <w:rPr>
                <w:rStyle w:val="Rimandonotaapidipagina"/>
                <w:rFonts w:ascii="Arial" w:hAnsi="Arial" w:cs="Arial"/>
                <w:strike/>
                <w:color w:val="000000"/>
                <w:sz w:val="14"/>
                <w:szCs w:val="14"/>
              </w:rPr>
              <w:footnoteReference w:id="10"/>
            </w:r>
            <w:r w:rsidRPr="000C6E1B">
              <w:rPr>
                <w:rFonts w:ascii="Arial" w:hAnsi="Arial" w:cs="Arial"/>
                <w:strike/>
                <w:color w:val="000000"/>
                <w:sz w:val="14"/>
                <w:szCs w:val="14"/>
              </w:rPr>
              <w:t>):</w:t>
            </w:r>
          </w:p>
          <w:p w:rsidR="00A23B3E" w:rsidRPr="000C6E1B" w:rsidRDefault="00A23B3E">
            <w:pPr>
              <w:pStyle w:val="Text1"/>
              <w:ind w:left="284" w:hanging="284"/>
              <w:rPr>
                <w:rFonts w:ascii="Arial" w:hAnsi="Arial" w:cs="Arial"/>
                <w:b/>
                <w:strike/>
                <w:color w:val="000000"/>
                <w:w w:val="0"/>
                <w:sz w:val="14"/>
                <w:szCs w:val="14"/>
              </w:rPr>
            </w:pPr>
            <w:r w:rsidRPr="000C6E1B">
              <w:rPr>
                <w:rFonts w:ascii="Arial" w:hAnsi="Arial" w:cs="Arial"/>
                <w:strike/>
                <w:color w:val="000000"/>
                <w:sz w:val="14"/>
                <w:szCs w:val="14"/>
              </w:rPr>
              <w:t>d)    L'iscrizione o la certificazione comprende tutti i criteri di selezione richiesti?</w:t>
            </w:r>
          </w:p>
          <w:p w:rsidR="00A23B3E" w:rsidRPr="000C6E1B" w:rsidRDefault="00A23B3E">
            <w:pPr>
              <w:pStyle w:val="Text1"/>
              <w:ind w:left="0"/>
              <w:rPr>
                <w:rFonts w:ascii="Arial" w:hAnsi="Arial" w:cs="Arial"/>
                <w:b/>
                <w:strike/>
                <w:color w:val="000000"/>
                <w:w w:val="0"/>
                <w:sz w:val="14"/>
                <w:szCs w:val="14"/>
              </w:rPr>
            </w:pPr>
            <w:r w:rsidRPr="000C6E1B">
              <w:rPr>
                <w:rFonts w:ascii="Arial" w:hAnsi="Arial" w:cs="Arial"/>
                <w:b/>
                <w:strike/>
                <w:color w:val="000000"/>
                <w:w w:val="0"/>
                <w:sz w:val="14"/>
                <w:szCs w:val="14"/>
              </w:rPr>
              <w:t>In caso di risposta negativa alla lettera d):</w:t>
            </w:r>
          </w:p>
          <w:p w:rsidR="00A23B3E" w:rsidRPr="000C6E1B" w:rsidRDefault="00A23B3E">
            <w:pPr>
              <w:pStyle w:val="Text1"/>
              <w:ind w:left="0"/>
              <w:rPr>
                <w:rFonts w:ascii="Arial" w:hAnsi="Arial" w:cs="Arial"/>
                <w:b/>
                <w:i/>
                <w:strike/>
                <w:color w:val="000000"/>
                <w:sz w:val="14"/>
                <w:szCs w:val="14"/>
              </w:rPr>
            </w:pPr>
            <w:r w:rsidRPr="000C6E1B">
              <w:rPr>
                <w:rFonts w:ascii="Arial" w:hAnsi="Arial" w:cs="Arial"/>
                <w:b/>
                <w:strike/>
                <w:color w:val="000000"/>
                <w:w w:val="0"/>
                <w:sz w:val="14"/>
                <w:szCs w:val="14"/>
              </w:rPr>
              <w:t>Inserire inoltre tutte le informazioni mancanti nella parte IV, sezione A, B, C, o D secondo il caso</w:t>
            </w:r>
            <w:r w:rsidRPr="000C6E1B">
              <w:rPr>
                <w:rFonts w:ascii="Arial" w:hAnsi="Arial" w:cs="Arial"/>
                <w:strike/>
                <w:color w:val="000000"/>
                <w:sz w:val="14"/>
                <w:szCs w:val="14"/>
              </w:rPr>
              <w:t xml:space="preserve"> </w:t>
            </w:r>
          </w:p>
          <w:p w:rsidR="00A23B3E" w:rsidRPr="000C6E1B" w:rsidRDefault="00A23B3E">
            <w:pPr>
              <w:pStyle w:val="Text1"/>
              <w:ind w:left="0"/>
              <w:rPr>
                <w:rFonts w:ascii="Arial" w:hAnsi="Arial" w:cs="Arial"/>
                <w:strike/>
                <w:color w:val="000000"/>
                <w:sz w:val="14"/>
                <w:szCs w:val="14"/>
              </w:rPr>
            </w:pPr>
            <w:r w:rsidRPr="000C6E1B">
              <w:rPr>
                <w:rFonts w:ascii="Arial" w:hAnsi="Arial" w:cs="Arial"/>
                <w:b/>
                <w:i/>
                <w:strike/>
                <w:color w:val="000000"/>
                <w:sz w:val="14"/>
                <w:szCs w:val="14"/>
              </w:rPr>
              <w:t>SOLO se richiesto dal pertinente avviso o bando o dai documenti di gara:</w:t>
            </w:r>
          </w:p>
          <w:p w:rsidR="00A23B3E" w:rsidRPr="000C6E1B" w:rsidRDefault="00A23B3E" w:rsidP="003E7810">
            <w:pPr>
              <w:pStyle w:val="Text1"/>
              <w:tabs>
                <w:tab w:val="left" w:pos="284"/>
              </w:tabs>
              <w:ind w:left="284" w:hanging="284"/>
              <w:rPr>
                <w:rFonts w:ascii="Arial" w:hAnsi="Arial" w:cs="Arial"/>
                <w:strike/>
                <w:color w:val="000000"/>
                <w:sz w:val="14"/>
                <w:szCs w:val="14"/>
              </w:rPr>
            </w:pPr>
            <w:r w:rsidRPr="000C6E1B">
              <w:rPr>
                <w:rFonts w:ascii="Arial" w:hAnsi="Arial" w:cs="Arial"/>
                <w:strike/>
                <w:color w:val="000000"/>
                <w:sz w:val="14"/>
                <w:szCs w:val="14"/>
              </w:rPr>
              <w:t xml:space="preserve">e) </w:t>
            </w:r>
            <w:r w:rsidR="001F35A9" w:rsidRPr="000C6E1B">
              <w:rPr>
                <w:rFonts w:ascii="Arial" w:hAnsi="Arial" w:cs="Arial"/>
                <w:strike/>
                <w:color w:val="000000"/>
                <w:sz w:val="14"/>
                <w:szCs w:val="14"/>
              </w:rPr>
              <w:t xml:space="preserve"> </w:t>
            </w:r>
            <w:r w:rsidRPr="000C6E1B">
              <w:rPr>
                <w:rFonts w:ascii="Arial" w:hAnsi="Arial" w:cs="Arial"/>
                <w:strike/>
                <w:color w:val="000000"/>
                <w:sz w:val="14"/>
                <w:szCs w:val="14"/>
              </w:rPr>
              <w:t xml:space="preserve">L'operatore economico potrà fornire un </w:t>
            </w:r>
            <w:r w:rsidRPr="000C6E1B">
              <w:rPr>
                <w:rFonts w:ascii="Arial" w:hAnsi="Arial" w:cs="Arial"/>
                <w:b/>
                <w:strike/>
                <w:color w:val="000000"/>
                <w:sz w:val="14"/>
                <w:szCs w:val="14"/>
              </w:rPr>
              <w:t>certificato</w:t>
            </w:r>
            <w:r w:rsidRPr="000C6E1B">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C6E1B">
              <w:rPr>
                <w:rFonts w:ascii="Arial" w:hAnsi="Arial" w:cs="Arial"/>
                <w:strike/>
                <w:color w:val="000000"/>
                <w:sz w:val="14"/>
                <w:szCs w:val="14"/>
              </w:rPr>
              <w:br/>
            </w:r>
          </w:p>
          <w:p w:rsidR="00A23B3E" w:rsidRPr="003A443E" w:rsidRDefault="00A23B3E">
            <w:pPr>
              <w:pStyle w:val="Text1"/>
              <w:ind w:left="0" w:hanging="284"/>
              <w:rPr>
                <w:color w:val="000000"/>
              </w:rPr>
            </w:pPr>
            <w:r w:rsidRPr="000C6E1B">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Pr="00EC6112" w:rsidRDefault="00A23B3E">
            <w:pPr>
              <w:pStyle w:val="Text1"/>
              <w:ind w:left="0"/>
              <w:rPr>
                <w:rFonts w:ascii="Arial" w:hAnsi="Arial" w:cs="Arial"/>
                <w:color w:val="auto"/>
                <w:sz w:val="15"/>
                <w:szCs w:val="15"/>
              </w:rPr>
            </w:pPr>
            <w:r>
              <w:rPr>
                <w:rFonts w:ascii="Arial" w:hAnsi="Arial" w:cs="Arial"/>
                <w:sz w:val="15"/>
                <w:szCs w:val="15"/>
              </w:rPr>
              <w:t xml:space="preserve">[ ] Sì [ ] No </w:t>
            </w:r>
            <w:r w:rsidRPr="00EC6112">
              <w:rPr>
                <w:rFonts w:ascii="Arial" w:hAnsi="Arial" w:cs="Arial"/>
                <w:color w:val="auto"/>
                <w:sz w:val="15"/>
                <w:szCs w:val="15"/>
              </w:rPr>
              <w:t>[</w:t>
            </w:r>
            <w:r w:rsidR="00570F1D" w:rsidRPr="00EC6112">
              <w:rPr>
                <w:rFonts w:ascii="Arial" w:hAnsi="Arial" w:cs="Arial"/>
                <w:color w:val="auto"/>
                <w:sz w:val="15"/>
                <w:szCs w:val="15"/>
              </w:rPr>
              <w:t>x</w:t>
            </w:r>
            <w:r w:rsidRPr="00EC6112">
              <w:rPr>
                <w:rFonts w:ascii="Arial" w:hAnsi="Arial" w:cs="Arial"/>
                <w:color w:val="auto"/>
                <w:sz w:val="15"/>
                <w:szCs w:val="15"/>
              </w:rPr>
              <w:t xml:space="preserve">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Pr="000C6E1B" w:rsidRDefault="00A23B3E">
            <w:pPr>
              <w:pStyle w:val="Text1"/>
              <w:numPr>
                <w:ilvl w:val="0"/>
                <w:numId w:val="5"/>
              </w:numPr>
              <w:spacing w:before="0" w:after="0"/>
              <w:ind w:left="318" w:hanging="318"/>
              <w:rPr>
                <w:rFonts w:ascii="Arial" w:hAnsi="Arial" w:cs="Arial"/>
                <w:strike/>
                <w:color w:val="000000"/>
                <w:sz w:val="14"/>
                <w:szCs w:val="14"/>
              </w:rPr>
            </w:pPr>
            <w:r w:rsidRPr="000C6E1B">
              <w:rPr>
                <w:rFonts w:ascii="Arial" w:hAnsi="Arial" w:cs="Arial"/>
                <w:strike/>
                <w:color w:val="000000"/>
                <w:sz w:val="14"/>
                <w:szCs w:val="14"/>
              </w:rPr>
              <w:t>[………….…]</w:t>
            </w:r>
            <w:r w:rsidRPr="000C6E1B">
              <w:rPr>
                <w:rFonts w:ascii="Arial" w:hAnsi="Arial" w:cs="Arial"/>
                <w:strike/>
                <w:color w:val="000000"/>
                <w:sz w:val="14"/>
                <w:szCs w:val="14"/>
              </w:rPr>
              <w:br/>
            </w:r>
          </w:p>
          <w:p w:rsidR="001F35A9" w:rsidRPr="000C6E1B" w:rsidRDefault="001F35A9" w:rsidP="001F35A9">
            <w:pPr>
              <w:pStyle w:val="Text1"/>
              <w:spacing w:before="0" w:after="0"/>
              <w:ind w:left="0"/>
              <w:rPr>
                <w:rFonts w:ascii="Arial" w:hAnsi="Arial" w:cs="Arial"/>
                <w:strike/>
                <w:color w:val="000000"/>
                <w:sz w:val="14"/>
                <w:szCs w:val="14"/>
              </w:rPr>
            </w:pPr>
          </w:p>
          <w:p w:rsidR="001F35A9" w:rsidRPr="000C6E1B" w:rsidRDefault="001F35A9" w:rsidP="001F35A9">
            <w:pPr>
              <w:pStyle w:val="Text1"/>
              <w:spacing w:before="0" w:after="0"/>
              <w:ind w:left="0"/>
              <w:rPr>
                <w:rFonts w:ascii="Arial" w:hAnsi="Arial" w:cs="Arial"/>
                <w:strike/>
                <w:color w:val="000000"/>
                <w:sz w:val="14"/>
                <w:szCs w:val="14"/>
              </w:rPr>
            </w:pPr>
          </w:p>
          <w:p w:rsidR="00A23B3E" w:rsidRPr="000C6E1B" w:rsidRDefault="00A23B3E">
            <w:pPr>
              <w:pStyle w:val="Text1"/>
              <w:spacing w:before="0"/>
              <w:ind w:left="318" w:hanging="318"/>
              <w:rPr>
                <w:rFonts w:ascii="Arial" w:hAnsi="Arial" w:cs="Arial"/>
                <w:strike/>
                <w:color w:val="000000"/>
                <w:sz w:val="14"/>
                <w:szCs w:val="14"/>
              </w:rPr>
            </w:pPr>
            <w:r w:rsidRPr="000C6E1B">
              <w:rPr>
                <w:rFonts w:ascii="Arial" w:hAnsi="Arial" w:cs="Arial"/>
                <w:strike/>
                <w:color w:val="000000"/>
                <w:sz w:val="14"/>
                <w:szCs w:val="14"/>
              </w:rPr>
              <w:t>b)    (indirizzo web, autorità o organismo di emanazione,  riferimento preciso della documentazione):</w:t>
            </w:r>
          </w:p>
          <w:p w:rsidR="00A23B3E" w:rsidRPr="000C6E1B" w:rsidRDefault="00A23B3E">
            <w:pPr>
              <w:pStyle w:val="Text1"/>
              <w:spacing w:before="0"/>
              <w:ind w:left="0"/>
              <w:rPr>
                <w:rFonts w:ascii="Arial" w:hAnsi="Arial" w:cs="Arial"/>
                <w:strike/>
                <w:color w:val="000000"/>
                <w:sz w:val="14"/>
                <w:szCs w:val="14"/>
                <w:highlight w:val="yellow"/>
              </w:rPr>
            </w:pPr>
            <w:r w:rsidRPr="000C6E1B">
              <w:rPr>
                <w:rFonts w:ascii="Arial" w:hAnsi="Arial" w:cs="Arial"/>
                <w:strike/>
                <w:color w:val="000000"/>
                <w:sz w:val="14"/>
                <w:szCs w:val="14"/>
              </w:rPr>
              <w:t xml:space="preserve">        [………..…][…………][……….…][……….…]</w:t>
            </w:r>
          </w:p>
          <w:p w:rsidR="001F35A9" w:rsidRDefault="001F35A9">
            <w:pPr>
              <w:pStyle w:val="Text1"/>
              <w:ind w:left="0"/>
              <w:rPr>
                <w:rFonts w:ascii="Arial" w:hAnsi="Arial" w:cs="Arial"/>
                <w:color w:val="000000"/>
                <w:sz w:val="14"/>
                <w:szCs w:val="14"/>
              </w:rPr>
            </w:pPr>
          </w:p>
          <w:p w:rsidR="00A23B3E" w:rsidRPr="000C6E1B" w:rsidRDefault="00A23B3E">
            <w:pPr>
              <w:pStyle w:val="Text1"/>
              <w:ind w:left="0"/>
              <w:rPr>
                <w:rFonts w:ascii="Arial" w:hAnsi="Arial" w:cs="Arial"/>
                <w:strike/>
                <w:color w:val="FF0000"/>
                <w:sz w:val="14"/>
                <w:szCs w:val="14"/>
                <w:highlight w:val="yellow"/>
              </w:rPr>
            </w:pPr>
            <w:r>
              <w:rPr>
                <w:rFonts w:ascii="Arial" w:hAnsi="Arial" w:cs="Arial"/>
                <w:color w:val="000000"/>
                <w:sz w:val="14"/>
                <w:szCs w:val="14"/>
              </w:rPr>
              <w:lastRenderedPageBreak/>
              <w:t>c</w:t>
            </w:r>
            <w:r w:rsidRPr="000C6E1B">
              <w:rPr>
                <w:rFonts w:ascii="Arial" w:hAnsi="Arial" w:cs="Arial"/>
                <w:strike/>
                <w:color w:val="000000"/>
                <w:sz w:val="14"/>
                <w:szCs w:val="14"/>
              </w:rPr>
              <w:t>) [</w:t>
            </w:r>
            <w:proofErr w:type="spellStart"/>
            <w:r w:rsidRPr="000C6E1B">
              <w:rPr>
                <w:rFonts w:ascii="Arial" w:hAnsi="Arial" w:cs="Arial"/>
                <w:strike/>
                <w:color w:val="000000"/>
                <w:sz w:val="14"/>
                <w:szCs w:val="14"/>
              </w:rPr>
              <w:t>…………</w:t>
            </w:r>
            <w:proofErr w:type="spellEnd"/>
            <w:r w:rsidRPr="000C6E1B">
              <w:rPr>
                <w:rFonts w:ascii="Arial" w:hAnsi="Arial" w:cs="Arial"/>
                <w:strike/>
                <w:color w:val="000000"/>
                <w:sz w:val="14"/>
                <w:szCs w:val="14"/>
              </w:rPr>
              <w:t>..…]</w:t>
            </w:r>
            <w:r w:rsidRPr="000C6E1B">
              <w:rPr>
                <w:rFonts w:ascii="Arial" w:hAnsi="Arial" w:cs="Arial"/>
                <w:strike/>
                <w:color w:val="000000"/>
                <w:sz w:val="14"/>
                <w:szCs w:val="14"/>
              </w:rPr>
              <w:br/>
            </w:r>
            <w:r w:rsidRPr="000C6E1B">
              <w:rPr>
                <w:rFonts w:ascii="Arial" w:hAnsi="Arial" w:cs="Arial"/>
                <w:strike/>
                <w:color w:val="000000"/>
                <w:sz w:val="14"/>
                <w:szCs w:val="14"/>
              </w:rPr>
              <w:br/>
              <w:t>d) [ ] Sì [ ] No</w:t>
            </w:r>
          </w:p>
          <w:p w:rsidR="00A23B3E" w:rsidRPr="000C6E1B" w:rsidRDefault="00A23B3E">
            <w:pPr>
              <w:pStyle w:val="Text1"/>
              <w:ind w:left="0"/>
              <w:rPr>
                <w:rFonts w:ascii="Arial" w:hAnsi="Arial" w:cs="Arial"/>
                <w:strike/>
                <w:color w:val="FF0000"/>
                <w:sz w:val="14"/>
                <w:szCs w:val="14"/>
                <w:highlight w:val="yellow"/>
              </w:rPr>
            </w:pPr>
          </w:p>
          <w:p w:rsidR="00A23B3E" w:rsidRPr="000C6E1B" w:rsidRDefault="00A23B3E">
            <w:pPr>
              <w:pStyle w:val="Text1"/>
              <w:ind w:left="0"/>
              <w:rPr>
                <w:rFonts w:ascii="Arial" w:hAnsi="Arial" w:cs="Arial"/>
                <w:strike/>
                <w:color w:val="FF0000"/>
                <w:sz w:val="14"/>
                <w:szCs w:val="14"/>
                <w:highlight w:val="yellow"/>
              </w:rPr>
            </w:pPr>
          </w:p>
          <w:p w:rsidR="00A23B3E" w:rsidRPr="000C6E1B" w:rsidRDefault="00A23B3E">
            <w:pPr>
              <w:pStyle w:val="Text1"/>
              <w:ind w:left="0"/>
              <w:rPr>
                <w:rFonts w:ascii="Arial" w:hAnsi="Arial" w:cs="Arial"/>
                <w:strike/>
                <w:sz w:val="14"/>
                <w:szCs w:val="14"/>
              </w:rPr>
            </w:pPr>
          </w:p>
          <w:p w:rsidR="00A23B3E" w:rsidRPr="000C6E1B" w:rsidRDefault="00A23B3E">
            <w:pPr>
              <w:pStyle w:val="Text1"/>
              <w:ind w:left="0"/>
              <w:rPr>
                <w:rFonts w:ascii="Arial" w:hAnsi="Arial" w:cs="Arial"/>
                <w:strike/>
                <w:sz w:val="14"/>
                <w:szCs w:val="14"/>
              </w:rPr>
            </w:pPr>
          </w:p>
          <w:p w:rsidR="001F35A9" w:rsidRPr="000C6E1B" w:rsidRDefault="001F35A9">
            <w:pPr>
              <w:pStyle w:val="Text1"/>
              <w:ind w:left="0"/>
              <w:rPr>
                <w:rFonts w:ascii="Arial" w:hAnsi="Arial" w:cs="Arial"/>
                <w:strike/>
                <w:sz w:val="14"/>
                <w:szCs w:val="14"/>
              </w:rPr>
            </w:pPr>
          </w:p>
          <w:p w:rsidR="00A23B3E" w:rsidRPr="000C6E1B" w:rsidRDefault="00A23B3E">
            <w:pPr>
              <w:pStyle w:val="Text1"/>
              <w:ind w:left="0"/>
              <w:rPr>
                <w:rFonts w:ascii="Arial" w:hAnsi="Arial" w:cs="Arial"/>
                <w:strike/>
                <w:sz w:val="14"/>
                <w:szCs w:val="14"/>
              </w:rPr>
            </w:pPr>
            <w:r w:rsidRPr="000C6E1B">
              <w:rPr>
                <w:rFonts w:ascii="Arial" w:hAnsi="Arial" w:cs="Arial"/>
                <w:strike/>
                <w:sz w:val="14"/>
                <w:szCs w:val="14"/>
              </w:rPr>
              <w:t>e) [ ] Sì [ ] No</w:t>
            </w:r>
            <w:r w:rsidRPr="000C6E1B">
              <w:rPr>
                <w:rFonts w:ascii="Arial" w:hAnsi="Arial" w:cs="Arial"/>
                <w:strike/>
                <w:sz w:val="14"/>
                <w:szCs w:val="14"/>
              </w:rPr>
              <w:br/>
            </w:r>
            <w:r w:rsidRPr="000C6E1B">
              <w:rPr>
                <w:rFonts w:ascii="Arial" w:hAnsi="Arial" w:cs="Arial"/>
                <w:strike/>
                <w:sz w:val="14"/>
                <w:szCs w:val="14"/>
              </w:rPr>
              <w:br/>
            </w:r>
            <w:r w:rsidRPr="000C6E1B">
              <w:rPr>
                <w:rFonts w:ascii="Arial" w:hAnsi="Arial" w:cs="Arial"/>
                <w:strike/>
                <w:sz w:val="14"/>
                <w:szCs w:val="14"/>
              </w:rPr>
              <w:br/>
              <w:t xml:space="preserve">(indirizzo web, autorità o organismo di emanazione, riferimento preciso della documentazione) </w:t>
            </w:r>
          </w:p>
          <w:p w:rsidR="00A23B3E" w:rsidRDefault="00A23B3E" w:rsidP="005309A4">
            <w:pPr>
              <w:pStyle w:val="Text1"/>
              <w:spacing w:before="0"/>
              <w:ind w:left="0"/>
            </w:pPr>
            <w:r w:rsidRPr="000C6E1B">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6E1B" w:rsidRDefault="00A23B3E">
            <w:pPr>
              <w:pStyle w:val="Text1"/>
              <w:ind w:left="0"/>
              <w:rPr>
                <w:sz w:val="14"/>
                <w:szCs w:val="14"/>
              </w:rPr>
            </w:pPr>
            <w:r w:rsidRPr="000C6E1B">
              <w:rPr>
                <w:rFonts w:ascii="Arial" w:hAnsi="Arial" w:cs="Arial"/>
                <w:b/>
                <w:sz w:val="14"/>
                <w:szCs w:val="14"/>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6E1B" w:rsidRDefault="00A23B3E">
            <w:pPr>
              <w:pStyle w:val="Text1"/>
              <w:ind w:left="0"/>
              <w:rPr>
                <w:sz w:val="14"/>
                <w:szCs w:val="14"/>
              </w:rPr>
            </w:pPr>
            <w:r w:rsidRPr="000C6E1B">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6E1B" w:rsidRDefault="00A23B3E">
            <w:pPr>
              <w:pStyle w:val="Text1"/>
              <w:spacing w:after="0"/>
              <w:ind w:left="0"/>
              <w:rPr>
                <w:strike/>
                <w:sz w:val="14"/>
                <w:szCs w:val="14"/>
              </w:rPr>
            </w:pPr>
            <w:r w:rsidRPr="000C6E1B">
              <w:rPr>
                <w:rFonts w:ascii="Arial" w:hAnsi="Arial" w:cs="Arial"/>
                <w:strike/>
                <w:sz w:val="14"/>
                <w:szCs w:val="14"/>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C6E1B" w:rsidRDefault="00A23B3E">
            <w:pPr>
              <w:pStyle w:val="Text1"/>
              <w:ind w:left="0"/>
              <w:rPr>
                <w:strike/>
                <w:sz w:val="14"/>
                <w:szCs w:val="14"/>
              </w:rPr>
            </w:pPr>
            <w:r w:rsidRPr="000C6E1B">
              <w:rPr>
                <w:rFonts w:ascii="Arial" w:hAnsi="Arial" w:cs="Arial"/>
                <w:strike/>
                <w:sz w:val="14"/>
                <w:szCs w:val="14"/>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C6E1B" w:rsidRDefault="00A23B3E">
            <w:pPr>
              <w:rPr>
                <w:rFonts w:ascii="Arial" w:hAnsi="Arial" w:cs="Arial"/>
                <w:b/>
                <w:color w:val="000000"/>
                <w:sz w:val="14"/>
                <w:szCs w:val="14"/>
              </w:rPr>
            </w:pPr>
            <w:r w:rsidRPr="000C6E1B">
              <w:rPr>
                <w:rFonts w:ascii="Arial" w:hAnsi="Arial" w:cs="Arial"/>
                <w:color w:val="000000"/>
                <w:sz w:val="14"/>
                <w:szCs w:val="14"/>
              </w:rPr>
              <w:t>L'operatore economico intende subappaltare parte del contratto a terzi?</w:t>
            </w:r>
            <w:r w:rsidRPr="000C6E1B">
              <w:rPr>
                <w:rFonts w:ascii="Arial" w:hAnsi="Arial" w:cs="Arial"/>
                <w:b/>
                <w:color w:val="000000"/>
                <w:sz w:val="14"/>
                <w:szCs w:val="14"/>
              </w:rPr>
              <w:t xml:space="preserve"> </w:t>
            </w:r>
          </w:p>
          <w:p w:rsidR="00A23B3E" w:rsidRPr="000C6E1B" w:rsidRDefault="00A23B3E">
            <w:pPr>
              <w:rPr>
                <w:rFonts w:ascii="Arial" w:hAnsi="Arial" w:cs="Arial"/>
                <w:color w:val="000000"/>
                <w:sz w:val="14"/>
                <w:szCs w:val="14"/>
              </w:rPr>
            </w:pPr>
            <w:r w:rsidRPr="000C6E1B">
              <w:rPr>
                <w:rFonts w:ascii="Arial" w:hAnsi="Arial" w:cs="Arial"/>
                <w:b/>
                <w:color w:val="000000"/>
                <w:sz w:val="14"/>
                <w:szCs w:val="14"/>
              </w:rPr>
              <w:t>In caso affermativo:</w:t>
            </w:r>
          </w:p>
          <w:p w:rsidR="00A23B3E" w:rsidRPr="000C6E1B" w:rsidRDefault="00A23B3E" w:rsidP="00FB3543">
            <w:pPr>
              <w:jc w:val="both"/>
              <w:rPr>
                <w:rFonts w:ascii="Arial" w:hAnsi="Arial" w:cs="Arial"/>
                <w:color w:val="000000"/>
                <w:sz w:val="14"/>
                <w:szCs w:val="14"/>
              </w:rPr>
            </w:pPr>
            <w:r w:rsidRPr="000C6E1B">
              <w:rPr>
                <w:rFonts w:ascii="Arial" w:hAnsi="Arial" w:cs="Arial"/>
                <w:color w:val="000000"/>
                <w:sz w:val="14"/>
                <w:szCs w:val="14"/>
              </w:rPr>
              <w:t xml:space="preserve">Elencare le prestazioni o lavorazioni che si intende subappaltare e la relativa quota (espressa in percentuale) sull’importo contrattuale:  </w:t>
            </w:r>
          </w:p>
          <w:p w:rsidR="00A23B3E" w:rsidRPr="000C6E1B" w:rsidRDefault="00A23B3E" w:rsidP="00FB3543">
            <w:pPr>
              <w:jc w:val="both"/>
              <w:rPr>
                <w:color w:val="000000"/>
                <w:sz w:val="14"/>
                <w:szCs w:val="14"/>
              </w:rPr>
            </w:pPr>
            <w:r w:rsidRPr="000C6E1B">
              <w:rPr>
                <w:rFonts w:ascii="Arial" w:hAnsi="Arial" w:cs="Arial"/>
                <w:color w:val="000000"/>
                <w:sz w:val="14"/>
                <w:szCs w:val="1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70F1D" w:rsidRPr="000C6E1B" w:rsidRDefault="000C6E1B">
            <w:pPr>
              <w:rPr>
                <w:rFonts w:ascii="Arial" w:hAnsi="Arial" w:cs="Arial"/>
                <w:color w:val="auto"/>
                <w:sz w:val="14"/>
                <w:szCs w:val="14"/>
              </w:rPr>
            </w:pPr>
            <w:r w:rsidRPr="000C6E1B">
              <w:rPr>
                <w:rFonts w:ascii="Arial" w:hAnsi="Arial" w:cs="Arial"/>
                <w:sz w:val="14"/>
                <w:szCs w:val="14"/>
              </w:rPr>
              <w:t>[ ] Sì [ ] No</w:t>
            </w:r>
            <w:r w:rsidRPr="000C6E1B">
              <w:rPr>
                <w:rFonts w:ascii="Arial" w:hAnsi="Arial" w:cs="Arial"/>
                <w:color w:val="auto"/>
                <w:sz w:val="14"/>
                <w:szCs w:val="14"/>
              </w:rPr>
              <w:t xml:space="preserve"> </w:t>
            </w:r>
          </w:p>
          <w:p w:rsidR="006E1EA9" w:rsidRPr="000C6E1B" w:rsidRDefault="006E1EA9" w:rsidP="006E1EA9">
            <w:pPr>
              <w:rPr>
                <w:rFonts w:ascii="Arial" w:hAnsi="Arial" w:cs="Arial"/>
                <w:color w:val="auto"/>
                <w:sz w:val="14"/>
                <w:szCs w:val="14"/>
              </w:rPr>
            </w:pPr>
          </w:p>
          <w:p w:rsidR="00A23B3E" w:rsidRPr="000C6E1B" w:rsidRDefault="00A23B3E">
            <w:pPr>
              <w:rPr>
                <w:rFonts w:ascii="Arial" w:hAnsi="Arial" w:cs="Arial"/>
                <w:color w:val="auto"/>
                <w:sz w:val="14"/>
                <w:szCs w:val="14"/>
              </w:rPr>
            </w:pPr>
            <w:r w:rsidRPr="000C6E1B">
              <w:rPr>
                <w:rFonts w:ascii="Arial" w:hAnsi="Arial" w:cs="Arial"/>
                <w:color w:val="auto"/>
                <w:sz w:val="14"/>
                <w:szCs w:val="14"/>
              </w:rPr>
              <w:t xml:space="preserve"> [……………….]    [……………….]</w:t>
            </w:r>
          </w:p>
          <w:p w:rsidR="006E1EA9" w:rsidRPr="000C6E1B" w:rsidRDefault="006E1EA9">
            <w:pPr>
              <w:rPr>
                <w:rFonts w:ascii="Arial" w:hAnsi="Arial" w:cs="Arial"/>
                <w:color w:val="auto"/>
                <w:sz w:val="14"/>
                <w:szCs w:val="14"/>
              </w:rPr>
            </w:pPr>
          </w:p>
          <w:p w:rsidR="006E1EA9" w:rsidRPr="000C6E1B" w:rsidRDefault="000C6E1B">
            <w:pPr>
              <w:rPr>
                <w:color w:val="auto"/>
                <w:sz w:val="14"/>
                <w:szCs w:val="14"/>
              </w:rPr>
            </w:pPr>
            <w:r w:rsidRPr="000C6E1B">
              <w:rPr>
                <w:rFonts w:ascii="Arial" w:hAnsi="Arial" w:cs="Arial"/>
                <w:color w:val="auto"/>
                <w:sz w:val="14"/>
                <w:szCs w:val="14"/>
              </w:rPr>
              <w:t>[</w:t>
            </w:r>
            <w:proofErr w:type="spellStart"/>
            <w:r w:rsidRPr="000C6E1B">
              <w:rPr>
                <w:rFonts w:ascii="Arial" w:hAnsi="Arial" w:cs="Arial"/>
                <w:color w:val="auto"/>
                <w:sz w:val="14"/>
                <w:szCs w:val="14"/>
              </w:rPr>
              <w:t>………………</w:t>
            </w:r>
            <w:proofErr w:type="spellEnd"/>
            <w:r w:rsidR="006E1EA9" w:rsidRPr="000C6E1B">
              <w:rPr>
                <w:rFonts w:ascii="Arial" w:hAnsi="Arial" w:cs="Arial"/>
                <w:color w:val="auto"/>
                <w:sz w:val="14"/>
                <w:szCs w:val="14"/>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color w:val="000000"/>
                <w:sz w:val="14"/>
                <w:szCs w:val="14"/>
              </w:rPr>
            </w:pPr>
            <w:r w:rsidRPr="009C6764">
              <w:rPr>
                <w:rFonts w:ascii="Arial" w:hAnsi="Arial" w:cs="Arial"/>
                <w:color w:val="000000"/>
                <w:sz w:val="14"/>
                <w:szCs w:val="14"/>
              </w:rPr>
              <w:t xml:space="preserve">L'operatore economico ha soddisfatto tutti </w:t>
            </w:r>
            <w:r w:rsidRPr="009C6764">
              <w:rPr>
                <w:rFonts w:ascii="Arial" w:hAnsi="Arial" w:cs="Arial"/>
                <w:b/>
                <w:color w:val="000000"/>
                <w:sz w:val="14"/>
                <w:szCs w:val="14"/>
              </w:rPr>
              <w:t>gli obblighi relativi al pagamento di imposte, tasse o contributi previdenziali,</w:t>
            </w:r>
            <w:r w:rsidRPr="009C6764">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z w:val="14"/>
                <w:szCs w:val="14"/>
              </w:rPr>
            </w:pPr>
            <w:r w:rsidRPr="009C6764">
              <w:rPr>
                <w:rFonts w:ascii="Arial" w:hAnsi="Arial" w:cs="Arial"/>
                <w:sz w:val="14"/>
                <w:szCs w:val="14"/>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rFonts w:ascii="Arial" w:hAnsi="Arial" w:cs="Arial"/>
                <w:color w:val="000000"/>
                <w:sz w:val="14"/>
                <w:szCs w:val="14"/>
              </w:rPr>
            </w:pPr>
            <w:r w:rsidRPr="009C6764">
              <w:rPr>
                <w:rFonts w:ascii="Arial" w:hAnsi="Arial" w:cs="Arial"/>
                <w:b/>
                <w:color w:val="000000"/>
                <w:sz w:val="14"/>
                <w:szCs w:val="14"/>
              </w:rPr>
              <w:br/>
              <w:t>In caso negativo</w:t>
            </w:r>
            <w:r w:rsidRPr="009C6764">
              <w:rPr>
                <w:rFonts w:ascii="Arial" w:hAnsi="Arial" w:cs="Arial"/>
                <w:color w:val="000000"/>
                <w:sz w:val="14"/>
                <w:szCs w:val="14"/>
              </w:rPr>
              <w:t>, indicare:</w:t>
            </w:r>
            <w:r w:rsidRPr="009C6764">
              <w:rPr>
                <w:rFonts w:ascii="Arial" w:hAnsi="Arial" w:cs="Arial"/>
                <w:color w:val="000000"/>
                <w:sz w:val="14"/>
                <w:szCs w:val="14"/>
              </w:rPr>
              <w:br/>
            </w:r>
          </w:p>
          <w:p w:rsidR="00A23B3E" w:rsidRPr="009C6764" w:rsidRDefault="00A23B3E">
            <w:pPr>
              <w:ind w:left="284" w:hanging="284"/>
              <w:rPr>
                <w:rFonts w:ascii="Arial" w:hAnsi="Arial" w:cs="Arial"/>
                <w:color w:val="000000"/>
                <w:sz w:val="14"/>
                <w:szCs w:val="14"/>
              </w:rPr>
            </w:pPr>
            <w:r w:rsidRPr="009C6764">
              <w:rPr>
                <w:rFonts w:ascii="Arial" w:hAnsi="Arial" w:cs="Arial"/>
                <w:color w:val="000000"/>
                <w:sz w:val="14"/>
                <w:szCs w:val="14"/>
              </w:rPr>
              <w:t>a)   Paese o Stato membro interessato</w:t>
            </w:r>
            <w:r w:rsidRPr="009C6764">
              <w:rPr>
                <w:rFonts w:ascii="Arial" w:hAnsi="Arial" w:cs="Arial"/>
                <w:color w:val="000000"/>
                <w:sz w:val="14"/>
                <w:szCs w:val="14"/>
              </w:rPr>
              <w:br/>
            </w:r>
          </w:p>
          <w:p w:rsidR="00A23B3E" w:rsidRPr="009C6764" w:rsidRDefault="00A23B3E">
            <w:pPr>
              <w:rPr>
                <w:rFonts w:ascii="Arial" w:hAnsi="Arial" w:cs="Arial"/>
                <w:color w:val="000000"/>
                <w:sz w:val="14"/>
                <w:szCs w:val="14"/>
              </w:rPr>
            </w:pPr>
            <w:r w:rsidRPr="009C6764">
              <w:rPr>
                <w:rFonts w:ascii="Arial" w:hAnsi="Arial" w:cs="Arial"/>
                <w:color w:val="000000"/>
                <w:sz w:val="14"/>
                <w:szCs w:val="14"/>
              </w:rPr>
              <w:t>b)   Di quale importo si tratta</w:t>
            </w:r>
            <w:r w:rsidRPr="009C6764">
              <w:rPr>
                <w:rFonts w:ascii="Arial" w:hAnsi="Arial" w:cs="Arial"/>
                <w:color w:val="000000"/>
                <w:sz w:val="14"/>
                <w:szCs w:val="14"/>
              </w:rPr>
              <w:br/>
            </w:r>
          </w:p>
          <w:p w:rsidR="00BF74E1" w:rsidRPr="009C6764" w:rsidRDefault="00A23B3E">
            <w:pPr>
              <w:rPr>
                <w:rFonts w:ascii="Arial" w:hAnsi="Arial" w:cs="Arial"/>
                <w:color w:val="000000"/>
                <w:sz w:val="14"/>
                <w:szCs w:val="14"/>
              </w:rPr>
            </w:pPr>
            <w:r w:rsidRPr="009C6764">
              <w:rPr>
                <w:rFonts w:ascii="Arial" w:hAnsi="Arial" w:cs="Arial"/>
                <w:color w:val="000000"/>
                <w:sz w:val="14"/>
                <w:szCs w:val="14"/>
              </w:rPr>
              <w:t>c)   Come è stata stabilita tale inottemperanza:</w:t>
            </w:r>
            <w:r w:rsidRPr="009C6764">
              <w:rPr>
                <w:rFonts w:ascii="Arial" w:hAnsi="Arial" w:cs="Arial"/>
                <w:color w:val="000000"/>
                <w:sz w:val="14"/>
                <w:szCs w:val="14"/>
              </w:rPr>
              <w:br/>
            </w:r>
          </w:p>
          <w:p w:rsidR="00A23B3E" w:rsidRPr="009C6764" w:rsidRDefault="00A23B3E">
            <w:pPr>
              <w:rPr>
                <w:rFonts w:ascii="Arial" w:hAnsi="Arial" w:cs="Arial"/>
                <w:color w:val="000000"/>
                <w:sz w:val="14"/>
                <w:szCs w:val="14"/>
              </w:rPr>
            </w:pPr>
            <w:r w:rsidRPr="009C6764">
              <w:rPr>
                <w:rFonts w:ascii="Arial" w:hAnsi="Arial" w:cs="Arial"/>
                <w:color w:val="000000"/>
                <w:sz w:val="14"/>
                <w:szCs w:val="14"/>
              </w:rPr>
              <w:t xml:space="preserve">1)   Mediante una </w:t>
            </w:r>
            <w:r w:rsidRPr="009C6764">
              <w:rPr>
                <w:rFonts w:ascii="Arial" w:hAnsi="Arial" w:cs="Arial"/>
                <w:b/>
                <w:color w:val="000000"/>
                <w:sz w:val="14"/>
                <w:szCs w:val="14"/>
              </w:rPr>
              <w:t>decisione</w:t>
            </w:r>
            <w:r w:rsidRPr="009C6764">
              <w:rPr>
                <w:rFonts w:ascii="Arial" w:hAnsi="Arial" w:cs="Arial"/>
                <w:color w:val="000000"/>
                <w:sz w:val="14"/>
                <w:szCs w:val="14"/>
              </w:rPr>
              <w:t xml:space="preserve"> giudiziaria o amministrativa:</w:t>
            </w:r>
          </w:p>
          <w:p w:rsidR="00A46950" w:rsidRPr="009C6764" w:rsidRDefault="00A23B3E" w:rsidP="00A46950">
            <w:pPr>
              <w:pStyle w:val="Tiret1"/>
              <w:numPr>
                <w:ilvl w:val="0"/>
                <w:numId w:val="8"/>
              </w:numPr>
              <w:ind w:left="284" w:hanging="284"/>
              <w:rPr>
                <w:rFonts w:ascii="Arial" w:hAnsi="Arial" w:cs="Arial"/>
                <w:color w:val="000000"/>
                <w:sz w:val="14"/>
                <w:szCs w:val="14"/>
              </w:rPr>
            </w:pPr>
            <w:r w:rsidRPr="009C6764">
              <w:rPr>
                <w:rFonts w:ascii="Arial" w:hAnsi="Arial" w:cs="Arial"/>
                <w:color w:val="000000"/>
                <w:sz w:val="14"/>
                <w:szCs w:val="14"/>
              </w:rPr>
              <w:t>Tale decisione è definitiva e vincolante?</w:t>
            </w:r>
          </w:p>
          <w:p w:rsidR="00A46950" w:rsidRPr="009C6764" w:rsidRDefault="00A23B3E" w:rsidP="00A46950">
            <w:pPr>
              <w:pStyle w:val="Tiret1"/>
              <w:numPr>
                <w:ilvl w:val="0"/>
                <w:numId w:val="8"/>
              </w:numPr>
              <w:ind w:left="284" w:hanging="284"/>
              <w:rPr>
                <w:rFonts w:ascii="Arial" w:hAnsi="Arial" w:cs="Arial"/>
                <w:color w:val="000000"/>
                <w:sz w:val="14"/>
                <w:szCs w:val="14"/>
              </w:rPr>
            </w:pPr>
            <w:r w:rsidRPr="009C6764">
              <w:rPr>
                <w:rFonts w:ascii="Arial" w:hAnsi="Arial" w:cs="Arial"/>
                <w:color w:val="000000"/>
                <w:sz w:val="14"/>
                <w:szCs w:val="14"/>
              </w:rPr>
              <w:t>Indicare la data della sentenza di condanna o della decisione.</w:t>
            </w:r>
          </w:p>
          <w:p w:rsidR="00A23B3E" w:rsidRPr="009C6764" w:rsidRDefault="00A23B3E" w:rsidP="00A46950">
            <w:pPr>
              <w:pStyle w:val="Tiret1"/>
              <w:numPr>
                <w:ilvl w:val="0"/>
                <w:numId w:val="8"/>
              </w:numPr>
              <w:ind w:left="284" w:hanging="284"/>
              <w:rPr>
                <w:rFonts w:ascii="Arial" w:hAnsi="Arial" w:cs="Arial"/>
                <w:color w:val="000000"/>
                <w:sz w:val="14"/>
                <w:szCs w:val="14"/>
              </w:rPr>
            </w:pPr>
            <w:r w:rsidRPr="009C6764">
              <w:rPr>
                <w:rFonts w:ascii="Arial" w:hAnsi="Arial" w:cs="Arial"/>
                <w:color w:val="000000"/>
                <w:sz w:val="14"/>
                <w:szCs w:val="14"/>
              </w:rPr>
              <w:t xml:space="preserve">Nel caso di una sentenza di condanna, </w:t>
            </w:r>
            <w:r w:rsidRPr="009C6764">
              <w:rPr>
                <w:rFonts w:ascii="Arial" w:hAnsi="Arial" w:cs="Arial"/>
                <w:b/>
                <w:color w:val="000000"/>
                <w:sz w:val="14"/>
                <w:szCs w:val="14"/>
              </w:rPr>
              <w:t xml:space="preserve">se stabilita </w:t>
            </w:r>
            <w:r w:rsidRPr="009C6764">
              <w:rPr>
                <w:rFonts w:ascii="Arial" w:hAnsi="Arial" w:cs="Arial"/>
                <w:b/>
                <w:color w:val="000000"/>
                <w:sz w:val="14"/>
                <w:szCs w:val="14"/>
                <w:u w:val="single"/>
              </w:rPr>
              <w:t xml:space="preserve">direttamente </w:t>
            </w:r>
            <w:r w:rsidRPr="009C6764">
              <w:rPr>
                <w:rFonts w:ascii="Arial" w:hAnsi="Arial" w:cs="Arial"/>
                <w:b/>
                <w:color w:val="000000"/>
                <w:sz w:val="14"/>
                <w:szCs w:val="14"/>
              </w:rPr>
              <w:t>nella sentenza di condanna</w:t>
            </w:r>
            <w:r w:rsidRPr="009C6764">
              <w:rPr>
                <w:rFonts w:ascii="Arial" w:hAnsi="Arial" w:cs="Arial"/>
                <w:color w:val="000000"/>
                <w:sz w:val="14"/>
                <w:szCs w:val="14"/>
              </w:rPr>
              <w:t>, la durata del periodo d'esclusione:</w:t>
            </w:r>
          </w:p>
          <w:p w:rsidR="00A23B3E" w:rsidRPr="009C6764" w:rsidRDefault="00A23B3E">
            <w:pPr>
              <w:rPr>
                <w:rFonts w:ascii="Arial" w:hAnsi="Arial" w:cs="Arial"/>
                <w:color w:val="000000"/>
                <w:sz w:val="14"/>
                <w:szCs w:val="14"/>
              </w:rPr>
            </w:pPr>
            <w:r w:rsidRPr="009C6764">
              <w:rPr>
                <w:rFonts w:ascii="Arial" w:hAnsi="Arial" w:cs="Arial"/>
                <w:color w:val="000000"/>
                <w:sz w:val="14"/>
                <w:szCs w:val="14"/>
              </w:rPr>
              <w:t xml:space="preserve">2)    In </w:t>
            </w:r>
            <w:r w:rsidRPr="009C6764">
              <w:rPr>
                <w:rFonts w:ascii="Arial" w:hAnsi="Arial" w:cs="Arial"/>
                <w:b/>
                <w:color w:val="000000"/>
                <w:sz w:val="14"/>
                <w:szCs w:val="14"/>
              </w:rPr>
              <w:t>altro modo</w:t>
            </w:r>
            <w:r w:rsidRPr="009C6764">
              <w:rPr>
                <w:rFonts w:ascii="Arial" w:hAnsi="Arial" w:cs="Arial"/>
                <w:color w:val="000000"/>
                <w:sz w:val="14"/>
                <w:szCs w:val="14"/>
              </w:rPr>
              <w:t>? Specificare:</w:t>
            </w:r>
          </w:p>
          <w:p w:rsidR="00A23B3E" w:rsidRPr="009C6764" w:rsidRDefault="00A23B3E" w:rsidP="00BF74E1">
            <w:pPr>
              <w:ind w:left="284" w:hanging="284"/>
              <w:jc w:val="both"/>
              <w:rPr>
                <w:color w:val="000000"/>
                <w:sz w:val="14"/>
                <w:szCs w:val="14"/>
              </w:rPr>
            </w:pPr>
            <w:r w:rsidRPr="009C6764">
              <w:rPr>
                <w:rFonts w:ascii="Arial" w:hAnsi="Arial" w:cs="Arial"/>
                <w:color w:val="000000"/>
                <w:w w:val="0"/>
                <w:sz w:val="14"/>
                <w:szCs w:val="14"/>
              </w:rPr>
              <w:t xml:space="preserve">d)   L'operatore economico ha ottemperato od ottempererà ai suoi obblighi, pagando o impegnandosi in modo vincolante a pagare le imposte, le tasse o i contributi previdenziali dovuti, compresi eventuali interessi o multe, avendo effettuato il pagamento o </w:t>
            </w:r>
            <w:r w:rsidRPr="009C6764">
              <w:rPr>
                <w:rFonts w:ascii="Arial" w:hAnsi="Arial" w:cs="Arial"/>
                <w:color w:val="000000"/>
                <w:w w:val="0"/>
                <w:sz w:val="14"/>
                <w:szCs w:val="14"/>
              </w:rPr>
              <w:lastRenderedPageBreak/>
              <w:t>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pStyle w:val="Tiret1"/>
              <w:rPr>
                <w:color w:val="000000"/>
                <w:sz w:val="14"/>
                <w:szCs w:val="14"/>
              </w:rPr>
            </w:pPr>
            <w:r w:rsidRPr="009C6764">
              <w:rPr>
                <w:rFonts w:ascii="Arial" w:hAnsi="Arial" w:cs="Arial"/>
                <w:b/>
                <w:color w:val="000000"/>
                <w:sz w:val="14"/>
                <w:szCs w:val="1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z w:val="14"/>
                <w:szCs w:val="14"/>
              </w:rPr>
            </w:pPr>
            <w:r w:rsidRPr="009C6764">
              <w:rPr>
                <w:rFonts w:ascii="Arial" w:hAnsi="Arial" w:cs="Arial"/>
                <w:b/>
                <w:sz w:val="14"/>
                <w:szCs w:val="14"/>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rFonts w:ascii="Arial" w:hAnsi="Arial" w:cs="Arial"/>
                <w:color w:val="000000"/>
                <w:sz w:val="14"/>
                <w:szCs w:val="14"/>
              </w:rPr>
            </w:pPr>
          </w:p>
          <w:p w:rsidR="00A23B3E" w:rsidRPr="009C6764" w:rsidRDefault="00A23B3E">
            <w:pPr>
              <w:rPr>
                <w:rFonts w:ascii="Arial" w:hAnsi="Arial" w:cs="Arial"/>
                <w:color w:val="000000"/>
                <w:sz w:val="14"/>
                <w:szCs w:val="14"/>
              </w:rPr>
            </w:pPr>
            <w:r w:rsidRPr="009C6764">
              <w:rPr>
                <w:rFonts w:ascii="Arial" w:hAnsi="Arial" w:cs="Arial"/>
                <w:color w:val="000000"/>
                <w:sz w:val="14"/>
                <w:szCs w:val="14"/>
              </w:rPr>
              <w:t>a) [………..…]</w:t>
            </w:r>
            <w:r w:rsidRPr="009C6764">
              <w:rPr>
                <w:rFonts w:ascii="Arial" w:hAnsi="Arial" w:cs="Arial"/>
                <w:color w:val="000000"/>
                <w:sz w:val="14"/>
                <w:szCs w:val="14"/>
              </w:rPr>
              <w:br/>
            </w:r>
          </w:p>
          <w:p w:rsidR="00F351F0" w:rsidRPr="009C6764" w:rsidRDefault="00A23B3E">
            <w:pPr>
              <w:rPr>
                <w:rFonts w:ascii="Arial" w:hAnsi="Arial" w:cs="Arial"/>
                <w:color w:val="000000"/>
                <w:sz w:val="14"/>
                <w:szCs w:val="14"/>
              </w:rPr>
            </w:pPr>
            <w:r w:rsidRPr="009C6764">
              <w:rPr>
                <w:rFonts w:ascii="Arial" w:hAnsi="Arial" w:cs="Arial"/>
                <w:color w:val="000000"/>
                <w:sz w:val="14"/>
                <w:szCs w:val="14"/>
              </w:rPr>
              <w:t>b) [……..……]</w:t>
            </w:r>
            <w:r w:rsidRPr="009C6764">
              <w:rPr>
                <w:rFonts w:ascii="Arial" w:hAnsi="Arial" w:cs="Arial"/>
                <w:color w:val="000000"/>
                <w:sz w:val="14"/>
                <w:szCs w:val="14"/>
              </w:rPr>
              <w:br/>
            </w:r>
            <w:r w:rsidRPr="009C6764">
              <w:rPr>
                <w:rFonts w:ascii="Arial" w:hAnsi="Arial" w:cs="Arial"/>
                <w:color w:val="000000"/>
                <w:sz w:val="14"/>
                <w:szCs w:val="14"/>
              </w:rPr>
              <w:br/>
            </w:r>
          </w:p>
          <w:p w:rsidR="00A23B3E" w:rsidRPr="009C6764" w:rsidRDefault="00A23B3E">
            <w:pPr>
              <w:rPr>
                <w:rFonts w:ascii="Arial" w:hAnsi="Arial" w:cs="Arial"/>
                <w:color w:val="000000"/>
                <w:sz w:val="14"/>
                <w:szCs w:val="14"/>
              </w:rPr>
            </w:pPr>
            <w:r w:rsidRPr="009C6764">
              <w:rPr>
                <w:rFonts w:ascii="Arial" w:hAnsi="Arial" w:cs="Arial"/>
                <w:color w:val="000000"/>
                <w:sz w:val="14"/>
                <w:szCs w:val="14"/>
              </w:rPr>
              <w:br/>
              <w:t>c1) [ ] Sì [ ] No</w:t>
            </w:r>
          </w:p>
          <w:p w:rsidR="00A23B3E" w:rsidRPr="009C6764" w:rsidRDefault="00A23B3E">
            <w:pPr>
              <w:pStyle w:val="Tiret0"/>
              <w:ind w:left="850" w:hanging="850"/>
              <w:rPr>
                <w:rFonts w:ascii="Arial" w:hAnsi="Arial" w:cs="Arial"/>
                <w:color w:val="000000"/>
                <w:sz w:val="14"/>
                <w:szCs w:val="14"/>
              </w:rPr>
            </w:pPr>
            <w:r w:rsidRPr="009C6764">
              <w:rPr>
                <w:rFonts w:ascii="Arial" w:hAnsi="Arial" w:cs="Arial"/>
                <w:color w:val="000000"/>
                <w:sz w:val="14"/>
                <w:szCs w:val="14"/>
              </w:rPr>
              <w:t>-     [ ] Sì [ ] No</w:t>
            </w:r>
          </w:p>
          <w:p w:rsidR="00A23B3E" w:rsidRPr="009C6764" w:rsidRDefault="00A23B3E">
            <w:pPr>
              <w:pStyle w:val="Tiret0"/>
              <w:ind w:left="850" w:hanging="850"/>
              <w:rPr>
                <w:rFonts w:ascii="Arial" w:hAnsi="Arial" w:cs="Arial"/>
                <w:color w:val="000000"/>
                <w:sz w:val="14"/>
                <w:szCs w:val="14"/>
              </w:rPr>
            </w:pPr>
            <w:r w:rsidRPr="009C6764">
              <w:rPr>
                <w:rFonts w:ascii="Arial" w:hAnsi="Arial" w:cs="Arial"/>
                <w:color w:val="000000"/>
                <w:sz w:val="14"/>
                <w:szCs w:val="14"/>
              </w:rPr>
              <w:t>- [………………]</w:t>
            </w:r>
          </w:p>
          <w:p w:rsidR="00A23B3E" w:rsidRPr="009C6764" w:rsidRDefault="00A23B3E">
            <w:pPr>
              <w:pStyle w:val="Tiret0"/>
              <w:ind w:left="850" w:hanging="850"/>
              <w:rPr>
                <w:rFonts w:ascii="Arial" w:hAnsi="Arial" w:cs="Arial"/>
                <w:color w:val="000000"/>
                <w:sz w:val="14"/>
                <w:szCs w:val="14"/>
              </w:rPr>
            </w:pPr>
            <w:r w:rsidRPr="009C6764">
              <w:rPr>
                <w:rFonts w:ascii="Arial" w:hAnsi="Arial" w:cs="Arial"/>
                <w:color w:val="000000"/>
                <w:sz w:val="14"/>
                <w:szCs w:val="14"/>
              </w:rPr>
              <w:t>- [………………]</w:t>
            </w:r>
          </w:p>
          <w:p w:rsidR="00F351F0" w:rsidRPr="009C6764" w:rsidRDefault="00F351F0">
            <w:pPr>
              <w:pStyle w:val="Tiret0"/>
              <w:ind w:left="850" w:hanging="850"/>
              <w:rPr>
                <w:rFonts w:ascii="Arial" w:hAnsi="Arial" w:cs="Arial"/>
                <w:color w:val="000000"/>
                <w:sz w:val="14"/>
                <w:szCs w:val="14"/>
              </w:rPr>
            </w:pPr>
          </w:p>
          <w:p w:rsidR="00A23B3E" w:rsidRPr="009C6764" w:rsidRDefault="00A23B3E">
            <w:pPr>
              <w:rPr>
                <w:rFonts w:ascii="Arial" w:hAnsi="Arial" w:cs="Arial"/>
                <w:color w:val="000000"/>
                <w:w w:val="0"/>
                <w:sz w:val="14"/>
                <w:szCs w:val="14"/>
              </w:rPr>
            </w:pPr>
            <w:r w:rsidRPr="009C6764">
              <w:rPr>
                <w:rFonts w:ascii="Arial" w:hAnsi="Arial" w:cs="Arial"/>
                <w:color w:val="000000"/>
                <w:w w:val="0"/>
                <w:sz w:val="14"/>
                <w:szCs w:val="14"/>
              </w:rPr>
              <w:t>c2) [………….…]</w:t>
            </w:r>
            <w:r w:rsidRPr="009C6764">
              <w:rPr>
                <w:rFonts w:ascii="Arial" w:hAnsi="Arial" w:cs="Arial"/>
                <w:color w:val="000000"/>
                <w:w w:val="0"/>
                <w:sz w:val="14"/>
                <w:szCs w:val="14"/>
              </w:rPr>
              <w:br/>
            </w:r>
          </w:p>
          <w:p w:rsidR="00A23B3E" w:rsidRPr="009C6764" w:rsidRDefault="00A23B3E">
            <w:pPr>
              <w:rPr>
                <w:rFonts w:ascii="Arial" w:hAnsi="Arial" w:cs="Arial"/>
                <w:b/>
                <w:color w:val="000000"/>
                <w:w w:val="0"/>
                <w:sz w:val="14"/>
                <w:szCs w:val="14"/>
              </w:rPr>
            </w:pPr>
            <w:r w:rsidRPr="009C6764">
              <w:rPr>
                <w:rFonts w:ascii="Arial" w:hAnsi="Arial" w:cs="Arial"/>
                <w:color w:val="000000"/>
                <w:w w:val="0"/>
                <w:sz w:val="14"/>
                <w:szCs w:val="14"/>
              </w:rPr>
              <w:t>d) [ ] Sì [ ] No</w:t>
            </w:r>
            <w:r w:rsidRPr="009C6764">
              <w:rPr>
                <w:rFonts w:ascii="Arial" w:hAnsi="Arial" w:cs="Arial"/>
                <w:color w:val="000000"/>
                <w:w w:val="0"/>
                <w:sz w:val="14"/>
                <w:szCs w:val="14"/>
              </w:rPr>
              <w:br/>
            </w:r>
          </w:p>
          <w:p w:rsidR="00A23B3E" w:rsidRPr="009C6764" w:rsidRDefault="00A23B3E">
            <w:pPr>
              <w:rPr>
                <w:sz w:val="14"/>
                <w:szCs w:val="14"/>
              </w:rPr>
            </w:pPr>
            <w:r w:rsidRPr="009C6764">
              <w:rPr>
                <w:rFonts w:ascii="Arial" w:hAnsi="Arial" w:cs="Arial"/>
                <w:b/>
                <w:color w:val="000000"/>
                <w:w w:val="0"/>
                <w:sz w:val="14"/>
                <w:szCs w:val="14"/>
              </w:rPr>
              <w:lastRenderedPageBreak/>
              <w:t>In caso affermativo</w:t>
            </w:r>
            <w:r w:rsidRPr="009C6764">
              <w:rPr>
                <w:rFonts w:ascii="Arial" w:hAnsi="Arial" w:cs="Arial"/>
                <w:color w:val="000000"/>
                <w:w w:val="0"/>
                <w:sz w:val="14"/>
                <w:szCs w:val="1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rFonts w:ascii="Arial" w:hAnsi="Arial" w:cs="Arial"/>
                <w:color w:val="000000"/>
                <w:sz w:val="14"/>
                <w:szCs w:val="14"/>
              </w:rPr>
            </w:pPr>
          </w:p>
          <w:p w:rsidR="00A23B3E" w:rsidRPr="009C6764" w:rsidRDefault="00A23B3E">
            <w:pPr>
              <w:rPr>
                <w:rFonts w:ascii="Arial" w:hAnsi="Arial" w:cs="Arial"/>
                <w:color w:val="000000"/>
                <w:sz w:val="14"/>
                <w:szCs w:val="14"/>
              </w:rPr>
            </w:pPr>
            <w:r w:rsidRPr="009C6764">
              <w:rPr>
                <w:rFonts w:ascii="Arial" w:hAnsi="Arial" w:cs="Arial"/>
                <w:color w:val="000000"/>
                <w:sz w:val="14"/>
                <w:szCs w:val="14"/>
              </w:rPr>
              <w:t>a) [………..…]</w:t>
            </w:r>
            <w:r w:rsidRPr="009C6764">
              <w:rPr>
                <w:rFonts w:ascii="Arial" w:hAnsi="Arial" w:cs="Arial"/>
                <w:color w:val="000000"/>
                <w:sz w:val="14"/>
                <w:szCs w:val="14"/>
              </w:rPr>
              <w:br/>
            </w:r>
          </w:p>
          <w:p w:rsidR="00F351F0" w:rsidRPr="009C6764" w:rsidRDefault="00A23B3E">
            <w:pPr>
              <w:rPr>
                <w:rFonts w:ascii="Arial" w:hAnsi="Arial" w:cs="Arial"/>
                <w:color w:val="000000"/>
                <w:sz w:val="14"/>
                <w:szCs w:val="14"/>
              </w:rPr>
            </w:pPr>
            <w:r w:rsidRPr="009C6764">
              <w:rPr>
                <w:rFonts w:ascii="Arial" w:hAnsi="Arial" w:cs="Arial"/>
                <w:color w:val="000000"/>
                <w:sz w:val="14"/>
                <w:szCs w:val="14"/>
              </w:rPr>
              <w:t>b) [……..……]</w:t>
            </w:r>
            <w:r w:rsidRPr="009C6764">
              <w:rPr>
                <w:rFonts w:ascii="Arial" w:hAnsi="Arial" w:cs="Arial"/>
                <w:color w:val="000000"/>
                <w:sz w:val="14"/>
                <w:szCs w:val="14"/>
              </w:rPr>
              <w:br/>
            </w:r>
          </w:p>
          <w:p w:rsidR="00A23B3E" w:rsidRPr="009C6764" w:rsidRDefault="00A23B3E">
            <w:pPr>
              <w:rPr>
                <w:rFonts w:ascii="Arial" w:hAnsi="Arial" w:cs="Arial"/>
                <w:color w:val="000000"/>
                <w:sz w:val="14"/>
                <w:szCs w:val="14"/>
              </w:rPr>
            </w:pPr>
            <w:r w:rsidRPr="009C6764">
              <w:rPr>
                <w:rFonts w:ascii="Arial" w:hAnsi="Arial" w:cs="Arial"/>
                <w:color w:val="000000"/>
                <w:sz w:val="14"/>
                <w:szCs w:val="14"/>
              </w:rPr>
              <w:br/>
            </w:r>
            <w:r w:rsidRPr="009C6764">
              <w:rPr>
                <w:rFonts w:ascii="Arial" w:hAnsi="Arial" w:cs="Arial"/>
                <w:color w:val="000000"/>
                <w:sz w:val="14"/>
                <w:szCs w:val="14"/>
              </w:rPr>
              <w:br/>
              <w:t>c1) [ ] Sì [ ] No</w:t>
            </w:r>
          </w:p>
          <w:p w:rsidR="00A23B3E" w:rsidRPr="009C6764" w:rsidRDefault="00A23B3E">
            <w:pPr>
              <w:pStyle w:val="Tiret0"/>
              <w:ind w:left="850" w:hanging="850"/>
              <w:rPr>
                <w:rFonts w:ascii="Arial" w:hAnsi="Arial" w:cs="Arial"/>
                <w:color w:val="000000"/>
                <w:sz w:val="14"/>
                <w:szCs w:val="14"/>
              </w:rPr>
            </w:pPr>
            <w:r w:rsidRPr="009C6764">
              <w:rPr>
                <w:rFonts w:ascii="Arial" w:hAnsi="Arial" w:cs="Arial"/>
                <w:color w:val="000000"/>
                <w:sz w:val="14"/>
                <w:szCs w:val="14"/>
              </w:rPr>
              <w:t>-     [ ] Sì [ ] No</w:t>
            </w:r>
          </w:p>
          <w:p w:rsidR="00A23B3E" w:rsidRPr="009C6764" w:rsidRDefault="00A23B3E">
            <w:pPr>
              <w:pStyle w:val="Tiret0"/>
              <w:ind w:left="850" w:hanging="850"/>
              <w:rPr>
                <w:rFonts w:ascii="Arial" w:hAnsi="Arial" w:cs="Arial"/>
                <w:color w:val="000000"/>
                <w:sz w:val="14"/>
                <w:szCs w:val="14"/>
              </w:rPr>
            </w:pPr>
            <w:r w:rsidRPr="009C6764">
              <w:rPr>
                <w:rFonts w:ascii="Arial" w:hAnsi="Arial" w:cs="Arial"/>
                <w:color w:val="000000"/>
                <w:sz w:val="14"/>
                <w:szCs w:val="14"/>
              </w:rPr>
              <w:t>- [………………]</w:t>
            </w:r>
          </w:p>
          <w:p w:rsidR="00A23B3E" w:rsidRPr="009C6764" w:rsidRDefault="00A23B3E">
            <w:pPr>
              <w:pStyle w:val="Tiret0"/>
              <w:ind w:left="850" w:hanging="850"/>
              <w:rPr>
                <w:rFonts w:ascii="Arial" w:hAnsi="Arial" w:cs="Arial"/>
                <w:color w:val="000000"/>
                <w:sz w:val="14"/>
                <w:szCs w:val="14"/>
              </w:rPr>
            </w:pPr>
            <w:r w:rsidRPr="009C6764">
              <w:rPr>
                <w:rFonts w:ascii="Arial" w:hAnsi="Arial" w:cs="Arial"/>
                <w:color w:val="000000"/>
                <w:sz w:val="14"/>
                <w:szCs w:val="14"/>
              </w:rPr>
              <w:t>- [………………]</w:t>
            </w:r>
          </w:p>
          <w:p w:rsidR="00F351F0" w:rsidRPr="009C6764" w:rsidRDefault="00F351F0">
            <w:pPr>
              <w:pStyle w:val="Tiret0"/>
              <w:ind w:left="850" w:hanging="850"/>
              <w:rPr>
                <w:rFonts w:ascii="Arial" w:hAnsi="Arial" w:cs="Arial"/>
                <w:color w:val="000000"/>
                <w:sz w:val="14"/>
                <w:szCs w:val="14"/>
              </w:rPr>
            </w:pPr>
          </w:p>
          <w:p w:rsidR="00A23B3E" w:rsidRPr="009C6764" w:rsidRDefault="00A23B3E">
            <w:pPr>
              <w:rPr>
                <w:rFonts w:ascii="Arial" w:hAnsi="Arial" w:cs="Arial"/>
                <w:color w:val="000000"/>
                <w:w w:val="0"/>
                <w:sz w:val="14"/>
                <w:szCs w:val="14"/>
              </w:rPr>
            </w:pPr>
            <w:r w:rsidRPr="009C6764">
              <w:rPr>
                <w:rFonts w:ascii="Arial" w:hAnsi="Arial" w:cs="Arial"/>
                <w:color w:val="000000"/>
                <w:w w:val="0"/>
                <w:sz w:val="14"/>
                <w:szCs w:val="14"/>
              </w:rPr>
              <w:t>c2) [………….…]</w:t>
            </w:r>
            <w:r w:rsidRPr="009C6764">
              <w:rPr>
                <w:rFonts w:ascii="Arial" w:hAnsi="Arial" w:cs="Arial"/>
                <w:color w:val="000000"/>
                <w:w w:val="0"/>
                <w:sz w:val="14"/>
                <w:szCs w:val="14"/>
              </w:rPr>
              <w:br/>
            </w:r>
          </w:p>
          <w:p w:rsidR="00A23B3E" w:rsidRPr="009C6764" w:rsidRDefault="00A23B3E">
            <w:pPr>
              <w:rPr>
                <w:rFonts w:ascii="Arial" w:hAnsi="Arial" w:cs="Arial"/>
                <w:b/>
                <w:color w:val="000000"/>
                <w:w w:val="0"/>
                <w:sz w:val="14"/>
                <w:szCs w:val="14"/>
              </w:rPr>
            </w:pPr>
            <w:r w:rsidRPr="009C6764">
              <w:rPr>
                <w:rFonts w:ascii="Arial" w:hAnsi="Arial" w:cs="Arial"/>
                <w:color w:val="000000"/>
                <w:w w:val="0"/>
                <w:sz w:val="14"/>
                <w:szCs w:val="14"/>
              </w:rPr>
              <w:t>d) [ ] Sì [ ] No</w:t>
            </w:r>
            <w:r w:rsidRPr="009C6764">
              <w:rPr>
                <w:rFonts w:ascii="Arial" w:hAnsi="Arial" w:cs="Arial"/>
                <w:color w:val="000000"/>
                <w:w w:val="0"/>
                <w:sz w:val="14"/>
                <w:szCs w:val="14"/>
              </w:rPr>
              <w:br/>
            </w:r>
          </w:p>
          <w:p w:rsidR="00A23B3E" w:rsidRPr="009C6764" w:rsidRDefault="00A23B3E">
            <w:pPr>
              <w:rPr>
                <w:sz w:val="14"/>
                <w:szCs w:val="14"/>
              </w:rPr>
            </w:pPr>
            <w:r w:rsidRPr="009C6764">
              <w:rPr>
                <w:rFonts w:ascii="Arial" w:hAnsi="Arial" w:cs="Arial"/>
                <w:b/>
                <w:color w:val="000000"/>
                <w:w w:val="0"/>
                <w:sz w:val="14"/>
                <w:szCs w:val="14"/>
              </w:rPr>
              <w:lastRenderedPageBreak/>
              <w:t>In caso affermativo</w:t>
            </w:r>
            <w:r w:rsidRPr="009C6764">
              <w:rPr>
                <w:rFonts w:ascii="Arial" w:hAnsi="Arial" w:cs="Arial"/>
                <w:color w:val="000000"/>
                <w:w w:val="0"/>
                <w:sz w:val="14"/>
                <w:szCs w:val="14"/>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z w:val="14"/>
                <w:szCs w:val="14"/>
              </w:rPr>
            </w:pPr>
            <w:r w:rsidRPr="009C6764">
              <w:rPr>
                <w:rFonts w:ascii="Arial" w:hAnsi="Arial" w:cs="Arial"/>
                <w:sz w:val="14"/>
                <w:szCs w:val="1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625142">
            <w:pPr>
              <w:rPr>
                <w:rFonts w:ascii="Arial" w:hAnsi="Arial" w:cs="Arial"/>
                <w:sz w:val="14"/>
                <w:szCs w:val="14"/>
              </w:rPr>
            </w:pPr>
            <w:r w:rsidRPr="009C6764">
              <w:rPr>
                <w:rFonts w:ascii="Arial" w:hAnsi="Arial" w:cs="Arial"/>
                <w:sz w:val="14"/>
                <w:szCs w:val="14"/>
              </w:rPr>
              <w:t xml:space="preserve"> </w:t>
            </w:r>
            <w:r w:rsidR="00A23B3E" w:rsidRPr="009C6764">
              <w:rPr>
                <w:rFonts w:ascii="Arial" w:hAnsi="Arial" w:cs="Arial"/>
                <w:sz w:val="14"/>
                <w:szCs w:val="14"/>
              </w:rPr>
              <w:t>(indirizzo web, autorità o organismo di emanazione, riferimento preciso della documentazione)(</w:t>
            </w:r>
            <w:r w:rsidR="00A23B3E" w:rsidRPr="009C6764">
              <w:rPr>
                <w:rStyle w:val="Rimandonotaapidipagina"/>
                <w:rFonts w:ascii="Arial" w:hAnsi="Arial" w:cs="Arial"/>
                <w:sz w:val="14"/>
                <w:szCs w:val="14"/>
              </w:rPr>
              <w:footnoteReference w:id="21"/>
            </w:r>
            <w:r w:rsidR="00A23B3E" w:rsidRPr="009C6764">
              <w:rPr>
                <w:rFonts w:ascii="Arial" w:hAnsi="Arial" w:cs="Arial"/>
                <w:sz w:val="14"/>
                <w:szCs w:val="14"/>
              </w:rPr>
              <w:t xml:space="preserve">): </w:t>
            </w:r>
          </w:p>
          <w:p w:rsidR="00A23B3E" w:rsidRPr="009C6764" w:rsidRDefault="00A23B3E">
            <w:pPr>
              <w:rPr>
                <w:sz w:val="14"/>
                <w:szCs w:val="14"/>
              </w:rPr>
            </w:pPr>
            <w:r w:rsidRPr="009C6764">
              <w:rPr>
                <w:rFonts w:ascii="Arial" w:hAnsi="Arial" w:cs="Arial"/>
                <w:sz w:val="14"/>
                <w:szCs w:val="14"/>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rsidP="00BF74E1">
            <w:pPr>
              <w:jc w:val="both"/>
              <w:rPr>
                <w:rFonts w:ascii="Arial" w:hAnsi="Arial" w:cs="Arial"/>
                <w:color w:val="000000"/>
                <w:sz w:val="14"/>
                <w:szCs w:val="14"/>
              </w:rPr>
            </w:pPr>
            <w:r w:rsidRPr="009C6764">
              <w:rPr>
                <w:rFonts w:ascii="Arial" w:hAnsi="Arial" w:cs="Arial"/>
                <w:color w:val="000000"/>
                <w:sz w:val="14"/>
                <w:szCs w:val="14"/>
              </w:rPr>
              <w:t xml:space="preserve">L'operatore economico ha violato, </w:t>
            </w:r>
            <w:r w:rsidRPr="009C6764">
              <w:rPr>
                <w:rFonts w:ascii="Arial" w:hAnsi="Arial" w:cs="Arial"/>
                <w:b/>
                <w:color w:val="000000"/>
                <w:sz w:val="14"/>
                <w:szCs w:val="14"/>
              </w:rPr>
              <w:t>per quanto di sua conoscenza</w:t>
            </w:r>
            <w:r w:rsidRPr="009C6764">
              <w:rPr>
                <w:rFonts w:ascii="Arial" w:hAnsi="Arial" w:cs="Arial"/>
                <w:color w:val="000000"/>
                <w:sz w:val="14"/>
                <w:szCs w:val="14"/>
              </w:rPr>
              <w:t xml:space="preserve">, </w:t>
            </w:r>
            <w:r w:rsidRPr="009C6764">
              <w:rPr>
                <w:rFonts w:ascii="Arial" w:hAnsi="Arial" w:cs="Arial"/>
                <w:b/>
                <w:color w:val="000000"/>
                <w:sz w:val="14"/>
                <w:szCs w:val="14"/>
              </w:rPr>
              <w:t>obblighi</w:t>
            </w:r>
            <w:r w:rsidRPr="009C6764">
              <w:rPr>
                <w:rFonts w:ascii="Arial" w:hAnsi="Arial" w:cs="Arial"/>
                <w:color w:val="000000"/>
                <w:sz w:val="14"/>
                <w:szCs w:val="14"/>
              </w:rPr>
              <w:t xml:space="preserve"> applicabili in materia di salute e sicurezza sul lavoro,</w:t>
            </w:r>
            <w:r w:rsidRPr="009C6764">
              <w:rPr>
                <w:rFonts w:ascii="Arial" w:hAnsi="Arial" w:cs="Arial"/>
                <w:b/>
                <w:color w:val="000000"/>
                <w:sz w:val="14"/>
                <w:szCs w:val="14"/>
              </w:rPr>
              <w:t xml:space="preserve"> di diritto ambientale, sociale e del lavoro, </w:t>
            </w:r>
            <w:r w:rsidRPr="009C6764">
              <w:rPr>
                <w:rFonts w:ascii="Arial" w:hAnsi="Arial" w:cs="Arial"/>
                <w:color w:val="000000"/>
                <w:sz w:val="14"/>
                <w:szCs w:val="14"/>
              </w:rPr>
              <w:t>(</w:t>
            </w:r>
            <w:r w:rsidRPr="009C6764">
              <w:rPr>
                <w:rStyle w:val="Rimandonotaapidipagina"/>
                <w:rFonts w:ascii="Arial" w:hAnsi="Arial" w:cs="Arial"/>
                <w:color w:val="000000"/>
                <w:sz w:val="14"/>
                <w:szCs w:val="14"/>
              </w:rPr>
              <w:footnoteReference w:id="23"/>
            </w:r>
            <w:r w:rsidRPr="009C6764">
              <w:rPr>
                <w:rFonts w:ascii="Arial" w:hAnsi="Arial" w:cs="Arial"/>
                <w:color w:val="000000"/>
                <w:sz w:val="14"/>
                <w:szCs w:val="14"/>
              </w:rPr>
              <w:t xml:space="preserve">) di cui all’articolo 80, comma 5, lett. </w:t>
            </w:r>
            <w:r w:rsidRPr="009C6764">
              <w:rPr>
                <w:rFonts w:ascii="Arial" w:hAnsi="Arial" w:cs="Arial"/>
                <w:i/>
                <w:color w:val="000000"/>
                <w:sz w:val="14"/>
                <w:szCs w:val="14"/>
              </w:rPr>
              <w:t>a)</w:t>
            </w:r>
            <w:r w:rsidRPr="009C6764">
              <w:rPr>
                <w:rFonts w:ascii="Arial" w:hAnsi="Arial" w:cs="Arial"/>
                <w:color w:val="000000"/>
                <w:sz w:val="14"/>
                <w:szCs w:val="14"/>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5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4" w:hAnsi="Arial" w:cs="Arial"/>
                <w:color w:val="000000"/>
                <w:sz w:val="14"/>
                <w:szCs w:val="14"/>
                <w:u w:val="none"/>
              </w:rPr>
              <w:t>articolo 17 della legge 19 marzo 1990, n. 55</w:t>
            </w:r>
            <w:r w:rsidR="00625142" w:rsidRPr="00121BF6">
              <w:rPr>
                <w:rStyle w:val="Collegamentoipertestuale"/>
                <w:rFonts w:ascii="Arial" w:eastAsia="font35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Pr="009C6764" w:rsidRDefault="00A23B3E">
      <w:pPr>
        <w:pStyle w:val="SectionTitle"/>
        <w:spacing w:before="0" w:after="0"/>
        <w:jc w:val="both"/>
        <w:rPr>
          <w:strike/>
          <w:sz w:val="16"/>
          <w:szCs w:val="16"/>
        </w:rPr>
      </w:pPr>
      <w:r w:rsidRPr="009C6764">
        <w:rPr>
          <w:rFonts w:ascii="Symbol" w:eastAsia="Symbol" w:hAnsi="Symbol" w:cs="Symbol"/>
          <w:b w:val="0"/>
          <w:caps/>
          <w:strike/>
          <w:szCs w:val="28"/>
        </w:rPr>
        <w:t></w:t>
      </w:r>
      <w:r w:rsidRPr="009C6764">
        <w:rPr>
          <w:rFonts w:ascii="Arial" w:hAnsi="Arial" w:cs="Arial"/>
          <w:b w:val="0"/>
          <w:caps/>
          <w:strike/>
          <w:sz w:val="16"/>
          <w:szCs w:val="16"/>
        </w:rPr>
        <w:t xml:space="preserve">: </w:t>
      </w:r>
      <w:r w:rsidRPr="009C6764">
        <w:rPr>
          <w:rFonts w:ascii="Arial" w:hAnsi="Arial" w:cs="Arial"/>
          <w:b w:val="0"/>
          <w:caps/>
          <w:strike/>
          <w:color w:val="000000"/>
          <w:sz w:val="16"/>
          <w:szCs w:val="16"/>
        </w:rPr>
        <w:t>Indicazione globale</w:t>
      </w:r>
      <w:r w:rsidRPr="009C6764">
        <w:rPr>
          <w:rFonts w:ascii="Arial" w:hAnsi="Arial" w:cs="Arial"/>
          <w:b w:val="0"/>
          <w:caps/>
          <w:strike/>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RPr="009C6764"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trike/>
              </w:rPr>
            </w:pPr>
            <w:r w:rsidRPr="009C6764">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trike/>
              </w:rPr>
            </w:pPr>
            <w:r w:rsidRPr="009C6764">
              <w:rPr>
                <w:rFonts w:ascii="Arial" w:hAnsi="Arial" w:cs="Arial"/>
                <w:b/>
                <w:strike/>
                <w:sz w:val="15"/>
                <w:szCs w:val="15"/>
              </w:rPr>
              <w:t>Risposta</w:t>
            </w:r>
          </w:p>
        </w:tc>
      </w:tr>
      <w:tr w:rsidR="00A23B3E" w:rsidRPr="009C6764"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trike/>
              </w:rPr>
            </w:pPr>
            <w:r w:rsidRPr="009C6764">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pPr>
              <w:rPr>
                <w:strike/>
              </w:rPr>
            </w:pPr>
            <w:r w:rsidRPr="009C6764">
              <w:rPr>
                <w:rFonts w:ascii="Arial" w:hAnsi="Arial" w:cs="Arial"/>
                <w:strike/>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7116E8" w:rsidRDefault="007116E8">
            <w:pPr>
              <w:pStyle w:val="Paragrafoelenco1"/>
              <w:ind w:left="284"/>
              <w:rPr>
                <w:rFonts w:ascii="Arial" w:hAnsi="Arial" w:cs="Arial"/>
                <w:sz w:val="15"/>
                <w:szCs w:val="15"/>
              </w:rPr>
            </w:pPr>
          </w:p>
          <w:p w:rsidR="007116E8" w:rsidRDefault="007116E8">
            <w:pPr>
              <w:pStyle w:val="Paragrafoelenco1"/>
              <w:ind w:left="284"/>
              <w:rPr>
                <w:rFonts w:ascii="Arial" w:hAnsi="Arial" w:cs="Arial"/>
                <w:sz w:val="15"/>
                <w:szCs w:val="15"/>
              </w:rPr>
            </w:pPr>
          </w:p>
          <w:p w:rsidR="007116E8" w:rsidRDefault="007116E8">
            <w:pPr>
              <w:pStyle w:val="Paragrafoelenco1"/>
              <w:ind w:left="284"/>
              <w:rPr>
                <w:rFonts w:ascii="Arial" w:hAnsi="Arial" w:cs="Arial"/>
                <w:sz w:val="15"/>
                <w:szCs w:val="15"/>
              </w:rPr>
            </w:pPr>
          </w:p>
          <w:p w:rsidR="007116E8" w:rsidRDefault="007116E8">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F0A5F" w:rsidRDefault="00CF0A5F">
            <w:pPr>
              <w:rPr>
                <w:rFonts w:ascii="Arial" w:hAnsi="Arial" w:cs="Arial"/>
                <w:sz w:val="14"/>
                <w:szCs w:val="14"/>
              </w:rPr>
            </w:pPr>
            <w:r w:rsidRPr="00CF0A5F">
              <w:rPr>
                <w:rFonts w:ascii="Arial" w:hAnsi="Arial" w:cs="Arial"/>
                <w:sz w:val="14"/>
                <w:szCs w:val="14"/>
              </w:rPr>
              <w:t>iscrizione nel registro tenuto dalla Camera di commercio industria, artigianato e agricoltura oppure nel registro delle commissioni provinciali per l’artigianato per attività coerenti con quelle oggetto della presente procedura di gara</w:t>
            </w:r>
            <w:r w:rsidRPr="00CF0A5F">
              <w:rPr>
                <w:rFonts w:ascii="Arial" w:hAnsi="Arial" w:cs="Arial"/>
                <w:bCs/>
                <w:snapToGrid w:val="0"/>
                <w:sz w:val="14"/>
                <w:szCs w:val="14"/>
              </w:rPr>
              <w:t xml:space="preserve"> </w:t>
            </w:r>
            <w:r w:rsidRPr="00CF0A5F">
              <w:rPr>
                <w:rFonts w:ascii="Arial" w:hAnsi="Arial" w:cs="Arial"/>
                <w:color w:val="auto"/>
                <w:sz w:val="14"/>
                <w:szCs w:val="14"/>
              </w:rPr>
              <w:t xml:space="preserve"> </w:t>
            </w:r>
            <w:r>
              <w:rPr>
                <w:rFonts w:ascii="Arial" w:hAnsi="Arial" w:cs="Arial"/>
                <w:color w:val="auto"/>
                <w:sz w:val="14"/>
                <w:szCs w:val="14"/>
              </w:rPr>
              <w:t xml:space="preserve">- </w:t>
            </w:r>
            <w:r w:rsidRPr="009C6764">
              <w:rPr>
                <w:rFonts w:ascii="Arial" w:hAnsi="Arial" w:cs="Arial"/>
                <w:color w:val="auto"/>
                <w:sz w:val="14"/>
                <w:szCs w:val="14"/>
              </w:rPr>
              <w:t>riportare numero di iscrizione ________</w:t>
            </w:r>
            <w:r>
              <w:rPr>
                <w:rFonts w:ascii="Arial" w:hAnsi="Arial" w:cs="Arial"/>
                <w:color w:val="auto"/>
                <w:sz w:val="14"/>
                <w:szCs w:val="14"/>
              </w:rPr>
              <w:t>____________</w:t>
            </w:r>
            <w:r w:rsidRPr="009C6764">
              <w:rPr>
                <w:rFonts w:ascii="Arial" w:hAnsi="Arial" w:cs="Arial"/>
                <w:color w:val="auto"/>
                <w:sz w:val="14"/>
                <w:szCs w:val="14"/>
              </w:rPr>
              <w:t>________</w:t>
            </w:r>
            <w:r>
              <w:rPr>
                <w:rFonts w:ascii="Arial" w:hAnsi="Arial" w:cs="Arial"/>
                <w:color w:val="auto"/>
                <w:sz w:val="14"/>
                <w:szCs w:val="14"/>
              </w:rPr>
              <w:t>____</w:t>
            </w:r>
            <w:r w:rsidRPr="009C6764">
              <w:rPr>
                <w:rFonts w:ascii="Arial" w:hAnsi="Arial" w:cs="Arial"/>
                <w:color w:val="auto"/>
                <w:sz w:val="14"/>
                <w:szCs w:val="14"/>
              </w:rPr>
              <w:t>_____</w:t>
            </w:r>
            <w:r w:rsidR="00A23B3E" w:rsidRPr="00CF0A5F">
              <w:rPr>
                <w:rFonts w:ascii="Arial" w:hAnsi="Arial" w:cs="Arial"/>
                <w:w w:val="0"/>
                <w:sz w:val="14"/>
                <w:szCs w:val="14"/>
              </w:rPr>
              <w:br/>
            </w:r>
            <w:r w:rsidR="00A23B3E" w:rsidRPr="00CF0A5F">
              <w:rPr>
                <w:rFonts w:ascii="Arial" w:hAnsi="Arial" w:cs="Arial"/>
                <w:w w:val="0"/>
                <w:sz w:val="14"/>
                <w:szCs w:val="14"/>
              </w:rPr>
              <w:br/>
            </w:r>
            <w:r w:rsidR="00A23B3E" w:rsidRPr="00CF0A5F">
              <w:rPr>
                <w:rFonts w:ascii="Arial" w:hAnsi="Arial" w:cs="Arial"/>
                <w:w w:val="0"/>
                <w:sz w:val="14"/>
                <w:szCs w:val="14"/>
              </w:rPr>
              <w:br/>
            </w:r>
            <w:r w:rsidR="00A23B3E" w:rsidRPr="00CF0A5F">
              <w:rPr>
                <w:rFonts w:ascii="Arial" w:hAnsi="Arial" w:cs="Arial"/>
                <w:sz w:val="14"/>
                <w:szCs w:val="14"/>
              </w:rPr>
              <w:t>(indirizzo web, autorità o organismo di emanazione, riferimento preciso della documentazione):</w:t>
            </w:r>
            <w:r w:rsidR="00A23B3E" w:rsidRPr="00CF0A5F">
              <w:rPr>
                <w:rFonts w:ascii="Arial" w:hAnsi="Arial" w:cs="Arial"/>
                <w:i/>
                <w:sz w:val="14"/>
                <w:szCs w:val="14"/>
              </w:rPr>
              <w:t xml:space="preserve"> </w:t>
            </w:r>
          </w:p>
          <w:p w:rsidR="00A23B3E" w:rsidRPr="00CF0A5F" w:rsidRDefault="00A23B3E">
            <w:pPr>
              <w:rPr>
                <w:rFonts w:ascii="Arial" w:hAnsi="Arial" w:cs="Arial"/>
                <w:sz w:val="14"/>
                <w:szCs w:val="14"/>
              </w:rPr>
            </w:pPr>
            <w:r w:rsidRPr="00CF0A5F">
              <w:rPr>
                <w:rFonts w:ascii="Arial" w:hAnsi="Arial" w:cs="Arial"/>
                <w:sz w:val="14"/>
                <w:szCs w:val="14"/>
              </w:rPr>
              <w:t>[</w:t>
            </w:r>
            <w:proofErr w:type="spellStart"/>
            <w:r w:rsidRPr="00CF0A5F">
              <w:rPr>
                <w:rFonts w:ascii="Arial" w:hAnsi="Arial" w:cs="Arial"/>
                <w:sz w:val="14"/>
                <w:szCs w:val="14"/>
              </w:rPr>
              <w:t>…………</w:t>
            </w:r>
            <w:proofErr w:type="spellEnd"/>
            <w:r w:rsidRPr="00CF0A5F">
              <w:rPr>
                <w:rFonts w:ascii="Arial" w:hAnsi="Arial" w:cs="Arial"/>
                <w:sz w:val="14"/>
                <w:szCs w:val="14"/>
              </w:rPr>
              <w:t>][</w:t>
            </w:r>
            <w:proofErr w:type="spellStart"/>
            <w:r w:rsidRPr="00CF0A5F">
              <w:rPr>
                <w:rFonts w:ascii="Arial" w:hAnsi="Arial" w:cs="Arial"/>
                <w:sz w:val="14"/>
                <w:szCs w:val="14"/>
              </w:rPr>
              <w:t>……</w:t>
            </w:r>
            <w:proofErr w:type="spellEnd"/>
            <w:r w:rsidRPr="00CF0A5F">
              <w:rPr>
                <w:rFonts w:ascii="Arial" w:hAnsi="Arial" w:cs="Arial"/>
                <w:sz w:val="14"/>
                <w:szCs w:val="14"/>
              </w:rPr>
              <w:t>..…][</w:t>
            </w:r>
            <w:proofErr w:type="spellStart"/>
            <w:r w:rsidRPr="00CF0A5F">
              <w:rPr>
                <w:rFonts w:ascii="Arial" w:hAnsi="Arial" w:cs="Arial"/>
                <w:sz w:val="14"/>
                <w:szCs w:val="14"/>
              </w:rPr>
              <w:t>…………</w:t>
            </w:r>
            <w:proofErr w:type="spellEnd"/>
            <w:r w:rsidRPr="00CF0A5F">
              <w:rPr>
                <w:rFonts w:ascii="Arial" w:hAnsi="Arial" w:cs="Arial"/>
                <w:sz w:val="14"/>
                <w:szCs w:val="14"/>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836F32" w:rsidRDefault="00836F32">
            <w:pPr>
              <w:pStyle w:val="Paragrafoelenco1"/>
              <w:tabs>
                <w:tab w:val="left" w:pos="284"/>
              </w:tabs>
              <w:ind w:left="284"/>
              <w:rPr>
                <w:rFonts w:ascii="Arial" w:hAnsi="Arial" w:cs="Arial"/>
                <w:sz w:val="15"/>
                <w:szCs w:val="15"/>
              </w:rPr>
            </w:pP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C6764" w:rsidRDefault="00A23B3E" w:rsidP="009C6764">
            <w:pPr>
              <w:rPr>
                <w:rFonts w:ascii="Arial" w:hAnsi="Arial" w:cs="Arial"/>
                <w:color w:val="auto"/>
                <w:sz w:val="14"/>
                <w:szCs w:val="14"/>
              </w:rPr>
            </w:pPr>
            <w:r w:rsidRPr="009C6764">
              <w:rPr>
                <w:rFonts w:ascii="Arial" w:hAnsi="Arial" w:cs="Arial"/>
                <w:w w:val="0"/>
                <w:sz w:val="14"/>
                <w:szCs w:val="14"/>
              </w:rPr>
              <w:br/>
            </w:r>
          </w:p>
          <w:p w:rsidR="00DB7D4D" w:rsidRPr="009C6764" w:rsidRDefault="009C6764">
            <w:pPr>
              <w:rPr>
                <w:rFonts w:ascii="Arial" w:hAnsi="Arial" w:cs="Arial"/>
                <w:color w:val="auto"/>
                <w:sz w:val="14"/>
                <w:szCs w:val="14"/>
              </w:rPr>
            </w:pPr>
            <w:r w:rsidRPr="009C6764">
              <w:rPr>
                <w:rFonts w:ascii="Arial" w:hAnsi="Arial" w:cs="Arial"/>
                <w:sz w:val="14"/>
                <w:szCs w:val="14"/>
              </w:rPr>
              <w:t xml:space="preserve">registro unico </w:t>
            </w:r>
            <w:r w:rsidRPr="009C6764">
              <w:rPr>
                <w:rFonts w:ascii="Arial" w:hAnsi="Arial" w:cs="Arial"/>
                <w:bCs/>
                <w:snapToGrid w:val="0"/>
                <w:sz w:val="14"/>
                <w:szCs w:val="14"/>
              </w:rPr>
              <w:t xml:space="preserve">degli intermediari assicurativi e riassicurativi di cui all’art. 109 del D. </w:t>
            </w:r>
            <w:proofErr w:type="spellStart"/>
            <w:r w:rsidRPr="009C6764">
              <w:rPr>
                <w:rFonts w:ascii="Arial" w:hAnsi="Arial" w:cs="Arial"/>
                <w:bCs/>
                <w:snapToGrid w:val="0"/>
                <w:sz w:val="14"/>
                <w:szCs w:val="14"/>
              </w:rPr>
              <w:t>Lgs</w:t>
            </w:r>
            <w:proofErr w:type="spellEnd"/>
            <w:r w:rsidRPr="009C6764">
              <w:rPr>
                <w:rFonts w:ascii="Arial" w:hAnsi="Arial" w:cs="Arial"/>
                <w:bCs/>
                <w:snapToGrid w:val="0"/>
                <w:sz w:val="14"/>
                <w:szCs w:val="14"/>
              </w:rPr>
              <w:t>. 7.9.2005 n. 209</w:t>
            </w:r>
            <w:r w:rsidRPr="009C6764">
              <w:rPr>
                <w:rFonts w:cs="Arial"/>
                <w:bCs/>
                <w:snapToGrid w:val="0"/>
                <w:sz w:val="14"/>
                <w:szCs w:val="14"/>
              </w:rPr>
              <w:t xml:space="preserve"> </w:t>
            </w:r>
            <w:r w:rsidR="00F53A05" w:rsidRPr="009C6764">
              <w:rPr>
                <w:rFonts w:ascii="Arial" w:hAnsi="Arial" w:cs="Arial"/>
                <w:color w:val="auto"/>
                <w:sz w:val="14"/>
                <w:szCs w:val="14"/>
              </w:rPr>
              <w:t xml:space="preserve"> -</w:t>
            </w:r>
            <w:r>
              <w:rPr>
                <w:rFonts w:ascii="Arial" w:hAnsi="Arial" w:cs="Arial"/>
                <w:color w:val="auto"/>
                <w:sz w:val="14"/>
                <w:szCs w:val="14"/>
              </w:rPr>
              <w:t xml:space="preserve"> </w:t>
            </w:r>
            <w:r w:rsidR="00F53A05" w:rsidRPr="009C6764">
              <w:rPr>
                <w:rFonts w:ascii="Arial" w:hAnsi="Arial" w:cs="Arial"/>
                <w:color w:val="auto"/>
                <w:sz w:val="14"/>
                <w:szCs w:val="14"/>
              </w:rPr>
              <w:t>r</w:t>
            </w:r>
            <w:r w:rsidR="00DB7D4D" w:rsidRPr="009C6764">
              <w:rPr>
                <w:rFonts w:ascii="Arial" w:hAnsi="Arial" w:cs="Arial"/>
                <w:color w:val="auto"/>
                <w:sz w:val="14"/>
                <w:szCs w:val="14"/>
              </w:rPr>
              <w:t xml:space="preserve">iportare numero </w:t>
            </w:r>
            <w:r>
              <w:rPr>
                <w:rFonts w:ascii="Arial" w:hAnsi="Arial" w:cs="Arial"/>
                <w:color w:val="auto"/>
                <w:sz w:val="14"/>
                <w:szCs w:val="14"/>
              </w:rPr>
              <w:t xml:space="preserve">e data </w:t>
            </w:r>
            <w:r w:rsidR="00DB7D4D" w:rsidRPr="009C6764">
              <w:rPr>
                <w:rFonts w:ascii="Arial" w:hAnsi="Arial" w:cs="Arial"/>
                <w:color w:val="auto"/>
                <w:sz w:val="14"/>
                <w:szCs w:val="14"/>
              </w:rPr>
              <w:t>di iscrizione ________</w:t>
            </w:r>
            <w:r>
              <w:rPr>
                <w:rFonts w:ascii="Arial" w:hAnsi="Arial" w:cs="Arial"/>
                <w:color w:val="auto"/>
                <w:sz w:val="14"/>
                <w:szCs w:val="14"/>
              </w:rPr>
              <w:t>____________</w:t>
            </w:r>
            <w:r w:rsidR="00DB7D4D" w:rsidRPr="009C6764">
              <w:rPr>
                <w:rFonts w:ascii="Arial" w:hAnsi="Arial" w:cs="Arial"/>
                <w:color w:val="auto"/>
                <w:sz w:val="14"/>
                <w:szCs w:val="14"/>
              </w:rPr>
              <w:t>________</w:t>
            </w:r>
            <w:r>
              <w:rPr>
                <w:rFonts w:ascii="Arial" w:hAnsi="Arial" w:cs="Arial"/>
                <w:color w:val="auto"/>
                <w:sz w:val="14"/>
                <w:szCs w:val="14"/>
              </w:rPr>
              <w:t>____</w:t>
            </w:r>
            <w:r w:rsidR="00DB7D4D" w:rsidRPr="009C6764">
              <w:rPr>
                <w:rFonts w:ascii="Arial" w:hAnsi="Arial" w:cs="Arial"/>
                <w:color w:val="auto"/>
                <w:sz w:val="14"/>
                <w:szCs w:val="14"/>
              </w:rPr>
              <w:t>_____</w:t>
            </w:r>
          </w:p>
          <w:p w:rsidR="00A23B3E" w:rsidRPr="009C6764" w:rsidRDefault="00A23B3E">
            <w:pPr>
              <w:rPr>
                <w:rFonts w:ascii="Arial" w:hAnsi="Arial" w:cs="Arial"/>
                <w:sz w:val="14"/>
                <w:szCs w:val="14"/>
              </w:rPr>
            </w:pPr>
            <w:r w:rsidRPr="009C6764">
              <w:rPr>
                <w:rFonts w:ascii="Arial" w:hAnsi="Arial" w:cs="Arial"/>
                <w:sz w:val="14"/>
                <w:szCs w:val="14"/>
              </w:rPr>
              <w:t xml:space="preserve"> </w:t>
            </w:r>
            <w:r w:rsidR="00836F32">
              <w:rPr>
                <w:rFonts w:ascii="Arial" w:hAnsi="Arial" w:cs="Arial"/>
                <w:sz w:val="14"/>
                <w:szCs w:val="14"/>
              </w:rPr>
              <w:t>(indirizzo web, autorità o organismo di emanazione, riferimento preciso della documentazione):</w:t>
            </w:r>
          </w:p>
          <w:p w:rsidR="00A23B3E" w:rsidRPr="009C6764" w:rsidRDefault="00A23B3E">
            <w:pPr>
              <w:rPr>
                <w:sz w:val="14"/>
                <w:szCs w:val="14"/>
              </w:rPr>
            </w:pPr>
            <w:r w:rsidRPr="009C6764">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79F1"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A179F1">
              <w:rPr>
                <w:rFonts w:ascii="Arial" w:hAnsi="Arial" w:cs="Arial"/>
                <w:sz w:val="15"/>
                <w:szCs w:val="15"/>
              </w:rPr>
              <w:t xml:space="preserve">L'importo assicurato </w:t>
            </w:r>
            <w:r w:rsidRPr="00A179F1">
              <w:rPr>
                <w:rFonts w:ascii="Arial" w:hAnsi="Arial" w:cs="Arial"/>
                <w:color w:val="000000"/>
                <w:sz w:val="15"/>
                <w:szCs w:val="15"/>
              </w:rPr>
              <w:t xml:space="preserve">dalla </w:t>
            </w:r>
            <w:r w:rsidRPr="00A179F1">
              <w:rPr>
                <w:rFonts w:ascii="Arial" w:hAnsi="Arial" w:cs="Arial"/>
                <w:b/>
                <w:color w:val="000000"/>
                <w:sz w:val="15"/>
                <w:szCs w:val="15"/>
              </w:rPr>
              <w:t>copertura contro i rischi professional</w:t>
            </w:r>
            <w:r w:rsidRPr="00A179F1">
              <w:rPr>
                <w:rFonts w:ascii="Arial" w:hAnsi="Arial" w:cs="Arial"/>
                <w:color w:val="000000"/>
                <w:sz w:val="15"/>
                <w:szCs w:val="15"/>
              </w:rPr>
              <w:t xml:space="preserve">i è il seguente (articolo 83, comma 4, lettera </w:t>
            </w:r>
            <w:r w:rsidRPr="00A179F1">
              <w:rPr>
                <w:rFonts w:ascii="Arial" w:hAnsi="Arial" w:cs="Arial"/>
                <w:i/>
                <w:color w:val="000000"/>
                <w:sz w:val="15"/>
                <w:szCs w:val="15"/>
              </w:rPr>
              <w:t>c)</w:t>
            </w:r>
            <w:r w:rsidRPr="00A179F1">
              <w:rPr>
                <w:rFonts w:ascii="Arial" w:hAnsi="Arial" w:cs="Arial"/>
                <w:color w:val="000000"/>
                <w:sz w:val="15"/>
                <w:szCs w:val="15"/>
              </w:rPr>
              <w:t xml:space="preserve"> del Codice):</w:t>
            </w:r>
          </w:p>
          <w:p w:rsidR="00A23B3E" w:rsidRPr="00A179F1" w:rsidRDefault="00A23B3E">
            <w:r w:rsidRPr="00A179F1">
              <w:rPr>
                <w:rStyle w:val="NormalBoldChar"/>
                <w:rFonts w:ascii="Arial" w:eastAsia="Calibri" w:hAnsi="Arial" w:cs="Arial"/>
                <w:b w:val="0"/>
                <w:sz w:val="15"/>
                <w:szCs w:val="15"/>
              </w:rPr>
              <w:t xml:space="preserve">Se </w:t>
            </w:r>
            <w:r w:rsidRPr="00A179F1">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z w:val="14"/>
                <w:szCs w:val="14"/>
              </w:rPr>
            </w:pPr>
            <w:r w:rsidRPr="00D80B77">
              <w:rPr>
                <w:rFonts w:ascii="Arial" w:hAnsi="Arial" w:cs="Arial"/>
                <w:sz w:val="14"/>
                <w:szCs w:val="14"/>
              </w:rPr>
              <w:t>[</w:t>
            </w:r>
            <w:proofErr w:type="spellStart"/>
            <w:r w:rsidRPr="00D80B77">
              <w:rPr>
                <w:rFonts w:ascii="Arial" w:hAnsi="Arial" w:cs="Arial"/>
                <w:sz w:val="14"/>
                <w:szCs w:val="14"/>
              </w:rPr>
              <w:t>……</w:t>
            </w:r>
            <w:proofErr w:type="spellEnd"/>
            <w:r w:rsidRPr="00D80B77">
              <w:rPr>
                <w:rFonts w:ascii="Arial" w:hAnsi="Arial" w:cs="Arial"/>
                <w:sz w:val="14"/>
                <w:szCs w:val="14"/>
              </w:rPr>
              <w:t xml:space="preserve">] […] </w:t>
            </w:r>
            <w:r w:rsidR="00A179F1" w:rsidRPr="00D80B77">
              <w:rPr>
                <w:rFonts w:ascii="Arial" w:hAnsi="Arial" w:cs="Arial"/>
                <w:sz w:val="14"/>
                <w:szCs w:val="14"/>
              </w:rPr>
              <w:t>massimale</w:t>
            </w:r>
          </w:p>
          <w:p w:rsidR="00A179F1" w:rsidRPr="00D80B77" w:rsidRDefault="00A179F1">
            <w:pPr>
              <w:rPr>
                <w:rFonts w:ascii="Arial" w:hAnsi="Arial" w:cs="Arial"/>
                <w:sz w:val="14"/>
                <w:szCs w:val="14"/>
              </w:rPr>
            </w:pPr>
          </w:p>
          <w:p w:rsidR="00A23B3E" w:rsidRPr="00D80B77" w:rsidRDefault="00A23B3E">
            <w:pPr>
              <w:spacing w:before="0" w:after="0"/>
              <w:rPr>
                <w:rFonts w:ascii="Arial" w:hAnsi="Arial" w:cs="Arial"/>
                <w:i/>
                <w:sz w:val="14"/>
                <w:szCs w:val="14"/>
              </w:rPr>
            </w:pPr>
            <w:r w:rsidRPr="00D80B77">
              <w:rPr>
                <w:rFonts w:ascii="Arial" w:hAnsi="Arial" w:cs="Arial"/>
                <w:sz w:val="14"/>
                <w:szCs w:val="14"/>
              </w:rPr>
              <w:br/>
              <w:t>(indirizzo web, autorità o organismo di emanazione, riferimento preciso della documentazione):</w:t>
            </w:r>
          </w:p>
          <w:p w:rsidR="00A23B3E" w:rsidRPr="00D80B77" w:rsidRDefault="00A23B3E">
            <w:pPr>
              <w:spacing w:before="0" w:after="0"/>
              <w:rPr>
                <w:sz w:val="14"/>
                <w:szCs w:val="14"/>
              </w:rPr>
            </w:pPr>
            <w:r w:rsidRPr="00D80B77">
              <w:rPr>
                <w:rFonts w:ascii="Arial" w:hAnsi="Arial" w:cs="Arial"/>
                <w:i/>
                <w:sz w:val="14"/>
                <w:szCs w:val="14"/>
              </w:rPr>
              <w:t xml:space="preserve"> </w:t>
            </w:r>
            <w:r w:rsidRPr="00D80B77">
              <w:rPr>
                <w:rFonts w:ascii="Arial" w:hAnsi="Arial" w:cs="Arial"/>
                <w:sz w:val="14"/>
                <w:szCs w:val="14"/>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 che:</w:t>
            </w:r>
            <w:r w:rsidRPr="00FD1678">
              <w:rPr>
                <w:rFonts w:ascii="Arial" w:hAnsi="Arial" w:cs="Arial"/>
                <w:color w:val="auto"/>
                <w:sz w:val="15"/>
                <w:szCs w:val="15"/>
              </w:rPr>
              <w:br/>
            </w:r>
          </w:p>
          <w:p w:rsidR="00A179F1" w:rsidRDefault="00A179F1">
            <w:pPr>
              <w:rPr>
                <w:rFonts w:ascii="Arial" w:hAnsi="Arial" w:cs="Arial"/>
                <w:color w:val="auto"/>
                <w:sz w:val="15"/>
                <w:szCs w:val="15"/>
              </w:rPr>
            </w:pPr>
          </w:p>
          <w:p w:rsidR="00A179F1" w:rsidRDefault="00A179F1">
            <w:pPr>
              <w:rPr>
                <w:rFonts w:ascii="Arial" w:hAnsi="Arial" w:cs="Arial"/>
                <w:color w:val="auto"/>
                <w:sz w:val="15"/>
                <w:szCs w:val="15"/>
              </w:rPr>
            </w:pPr>
          </w:p>
          <w:p w:rsidR="00A179F1" w:rsidRDefault="00A179F1">
            <w:pPr>
              <w:rPr>
                <w:rFonts w:ascii="Arial" w:hAnsi="Arial" w:cs="Arial"/>
                <w:color w:val="auto"/>
                <w:sz w:val="15"/>
                <w:szCs w:val="15"/>
              </w:rPr>
            </w:pPr>
          </w:p>
          <w:p w:rsidR="00A179F1" w:rsidRDefault="00A179F1">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179F1" w:rsidP="00A179F1">
            <w:pPr>
              <w:rPr>
                <w:rFonts w:ascii="Arial" w:hAnsi="Arial" w:cs="Arial"/>
                <w:sz w:val="14"/>
                <w:szCs w:val="14"/>
              </w:rPr>
            </w:pPr>
            <w:r>
              <w:rPr>
                <w:rFonts w:ascii="Arial" w:hAnsi="Arial" w:cs="Arial"/>
                <w:b/>
                <w:sz w:val="14"/>
                <w:szCs w:val="14"/>
              </w:rPr>
              <w:lastRenderedPageBreak/>
              <w:t>di a</w:t>
            </w:r>
            <w:r w:rsidRPr="00A179F1">
              <w:rPr>
                <w:rFonts w:ascii="Arial" w:hAnsi="Arial" w:cs="Arial"/>
                <w:b/>
                <w:sz w:val="14"/>
                <w:szCs w:val="14"/>
              </w:rPr>
              <w:t xml:space="preserve">ver intermediato </w:t>
            </w:r>
            <w:r w:rsidRPr="00A179F1">
              <w:rPr>
                <w:rFonts w:ascii="Arial" w:hAnsi="Arial" w:cs="Arial"/>
                <w:sz w:val="14"/>
                <w:szCs w:val="14"/>
              </w:rPr>
              <w:t>nel triennio 201</w:t>
            </w:r>
            <w:r w:rsidR="00D03AFD">
              <w:rPr>
                <w:rFonts w:ascii="Arial" w:hAnsi="Arial" w:cs="Arial"/>
                <w:sz w:val="14"/>
                <w:szCs w:val="14"/>
              </w:rPr>
              <w:t>6</w:t>
            </w:r>
            <w:r w:rsidRPr="00A179F1">
              <w:rPr>
                <w:rFonts w:ascii="Arial" w:hAnsi="Arial" w:cs="Arial"/>
                <w:sz w:val="14"/>
                <w:szCs w:val="14"/>
              </w:rPr>
              <w:t xml:space="preserve"> – 201</w:t>
            </w:r>
            <w:r w:rsidR="00D03AFD">
              <w:rPr>
                <w:rFonts w:ascii="Arial" w:hAnsi="Arial" w:cs="Arial"/>
                <w:sz w:val="14"/>
                <w:szCs w:val="14"/>
              </w:rPr>
              <w:t>7</w:t>
            </w:r>
            <w:r w:rsidRPr="00A179F1">
              <w:rPr>
                <w:rFonts w:ascii="Arial" w:hAnsi="Arial" w:cs="Arial"/>
                <w:sz w:val="14"/>
                <w:szCs w:val="14"/>
              </w:rPr>
              <w:t xml:space="preserve"> -201</w:t>
            </w:r>
            <w:r w:rsidR="00D03AFD">
              <w:rPr>
                <w:rFonts w:ascii="Arial" w:hAnsi="Arial" w:cs="Arial"/>
                <w:sz w:val="14"/>
                <w:szCs w:val="14"/>
              </w:rPr>
              <w:t>8</w:t>
            </w:r>
            <w:r w:rsidRPr="00A179F1">
              <w:rPr>
                <w:rFonts w:ascii="Arial" w:hAnsi="Arial" w:cs="Arial"/>
                <w:sz w:val="14"/>
                <w:szCs w:val="14"/>
              </w:rPr>
              <w:t xml:space="preserve"> premi assicurativi a favore di pubbliche amministrazioni, come individuate dall’art. 1, comma 2, del </w:t>
            </w:r>
            <w:proofErr w:type="spellStart"/>
            <w:r w:rsidRPr="00A179F1">
              <w:rPr>
                <w:rFonts w:ascii="Arial" w:hAnsi="Arial" w:cs="Arial"/>
                <w:sz w:val="14"/>
                <w:szCs w:val="14"/>
              </w:rPr>
              <w:t>D.Lgs.</w:t>
            </w:r>
            <w:proofErr w:type="spellEnd"/>
            <w:r w:rsidRPr="00A179F1">
              <w:rPr>
                <w:rFonts w:ascii="Arial" w:hAnsi="Arial" w:cs="Arial"/>
                <w:sz w:val="14"/>
                <w:szCs w:val="14"/>
              </w:rPr>
              <w:t xml:space="preserve"> 30/03/2001, n. 165, per </w:t>
            </w:r>
            <w:r>
              <w:rPr>
                <w:rFonts w:ascii="Arial" w:hAnsi="Arial" w:cs="Arial"/>
                <w:sz w:val="14"/>
                <w:szCs w:val="14"/>
              </w:rPr>
              <w:t>i seguenti</w:t>
            </w:r>
            <w:r w:rsidRPr="00A179F1">
              <w:rPr>
                <w:rFonts w:ascii="Arial" w:hAnsi="Arial" w:cs="Arial"/>
                <w:sz w:val="14"/>
                <w:szCs w:val="14"/>
              </w:rPr>
              <w:t xml:space="preserve"> import</w:t>
            </w:r>
            <w:r>
              <w:rPr>
                <w:rFonts w:ascii="Arial" w:hAnsi="Arial" w:cs="Arial"/>
                <w:sz w:val="14"/>
                <w:szCs w:val="14"/>
              </w:rPr>
              <w:t>i.</w:t>
            </w:r>
          </w:p>
          <w:p w:rsidR="00A179F1" w:rsidRDefault="00A179F1" w:rsidP="00A179F1">
            <w:pPr>
              <w:rPr>
                <w:rFonts w:ascii="Arial" w:hAnsi="Arial" w:cs="Arial"/>
                <w:sz w:val="14"/>
                <w:szCs w:val="14"/>
              </w:rPr>
            </w:pPr>
            <w:r>
              <w:rPr>
                <w:rFonts w:ascii="Arial" w:hAnsi="Arial" w:cs="Arial"/>
                <w:sz w:val="14"/>
                <w:szCs w:val="14"/>
              </w:rPr>
              <w:lastRenderedPageBreak/>
              <w:t>201</w:t>
            </w:r>
            <w:r w:rsidR="00D03AFD">
              <w:rPr>
                <w:rFonts w:ascii="Arial" w:hAnsi="Arial" w:cs="Arial"/>
                <w:sz w:val="14"/>
                <w:szCs w:val="14"/>
              </w:rPr>
              <w:t>6</w:t>
            </w:r>
            <w:r>
              <w:rPr>
                <w:rFonts w:ascii="Arial" w:hAnsi="Arial" w:cs="Arial"/>
                <w:sz w:val="14"/>
                <w:szCs w:val="14"/>
              </w:rPr>
              <w:t xml:space="preserve"> € </w:t>
            </w:r>
            <w:proofErr w:type="spellStart"/>
            <w:r>
              <w:rPr>
                <w:rFonts w:ascii="Arial" w:hAnsi="Arial" w:cs="Arial"/>
                <w:sz w:val="14"/>
                <w:szCs w:val="14"/>
              </w:rPr>
              <w:t>………………</w:t>
            </w:r>
            <w:proofErr w:type="spellEnd"/>
            <w:r>
              <w:rPr>
                <w:rFonts w:ascii="Arial" w:hAnsi="Arial" w:cs="Arial"/>
                <w:sz w:val="14"/>
                <w:szCs w:val="14"/>
              </w:rPr>
              <w:t>.</w:t>
            </w:r>
          </w:p>
          <w:p w:rsidR="00A179F1" w:rsidRDefault="00D03AFD" w:rsidP="00A179F1">
            <w:pPr>
              <w:rPr>
                <w:rFonts w:ascii="Arial" w:hAnsi="Arial" w:cs="Arial"/>
                <w:sz w:val="14"/>
                <w:szCs w:val="14"/>
              </w:rPr>
            </w:pPr>
            <w:r>
              <w:rPr>
                <w:rFonts w:ascii="Arial" w:hAnsi="Arial" w:cs="Arial"/>
                <w:sz w:val="14"/>
                <w:szCs w:val="14"/>
              </w:rPr>
              <w:t>2017</w:t>
            </w:r>
            <w:r w:rsidR="00A179F1">
              <w:rPr>
                <w:rFonts w:ascii="Arial" w:hAnsi="Arial" w:cs="Arial"/>
                <w:sz w:val="14"/>
                <w:szCs w:val="14"/>
              </w:rPr>
              <w:t xml:space="preserve"> € </w:t>
            </w:r>
            <w:proofErr w:type="spellStart"/>
            <w:r w:rsidR="00A179F1">
              <w:rPr>
                <w:rFonts w:ascii="Arial" w:hAnsi="Arial" w:cs="Arial"/>
                <w:sz w:val="14"/>
                <w:szCs w:val="14"/>
              </w:rPr>
              <w:t>………………</w:t>
            </w:r>
            <w:proofErr w:type="spellEnd"/>
            <w:r w:rsidR="00A179F1">
              <w:rPr>
                <w:rFonts w:ascii="Arial" w:hAnsi="Arial" w:cs="Arial"/>
                <w:sz w:val="14"/>
                <w:szCs w:val="14"/>
              </w:rPr>
              <w:t>.</w:t>
            </w:r>
          </w:p>
          <w:p w:rsidR="00A179F1" w:rsidRDefault="00D03AFD" w:rsidP="00A179F1">
            <w:pPr>
              <w:rPr>
                <w:rFonts w:ascii="Arial" w:hAnsi="Arial" w:cs="Arial"/>
                <w:sz w:val="14"/>
                <w:szCs w:val="14"/>
              </w:rPr>
            </w:pPr>
            <w:r>
              <w:rPr>
                <w:rFonts w:ascii="Arial" w:hAnsi="Arial" w:cs="Arial"/>
                <w:sz w:val="14"/>
                <w:szCs w:val="14"/>
              </w:rPr>
              <w:t>2018</w:t>
            </w:r>
            <w:r w:rsidR="00A179F1">
              <w:rPr>
                <w:rFonts w:ascii="Arial" w:hAnsi="Arial" w:cs="Arial"/>
                <w:sz w:val="14"/>
                <w:szCs w:val="14"/>
              </w:rPr>
              <w:t xml:space="preserve"> € </w:t>
            </w:r>
            <w:proofErr w:type="spellStart"/>
            <w:r w:rsidR="00A179F1">
              <w:rPr>
                <w:rFonts w:ascii="Arial" w:hAnsi="Arial" w:cs="Arial"/>
                <w:sz w:val="14"/>
                <w:szCs w:val="14"/>
              </w:rPr>
              <w:t>………………</w:t>
            </w:r>
            <w:proofErr w:type="spellEnd"/>
            <w:r w:rsidR="00A179F1">
              <w:rPr>
                <w:rFonts w:ascii="Arial" w:hAnsi="Arial" w:cs="Arial"/>
                <w:sz w:val="14"/>
                <w:szCs w:val="14"/>
              </w:rPr>
              <w:t>.</w:t>
            </w:r>
          </w:p>
          <w:p w:rsidR="00A179F1" w:rsidRDefault="00A179F1" w:rsidP="00A179F1">
            <w:pPr>
              <w:rPr>
                <w:rFonts w:ascii="Arial" w:hAnsi="Arial" w:cs="Arial"/>
                <w:sz w:val="14"/>
                <w:szCs w:val="14"/>
              </w:rPr>
            </w:pPr>
          </w:p>
          <w:p w:rsidR="00A179F1" w:rsidRDefault="00A179F1" w:rsidP="00A179F1">
            <w:pPr>
              <w:rPr>
                <w:rFonts w:ascii="Arial" w:hAnsi="Arial" w:cs="Arial"/>
                <w:sz w:val="14"/>
                <w:szCs w:val="14"/>
              </w:rPr>
            </w:pPr>
          </w:p>
          <w:p w:rsidR="00D80B77" w:rsidRPr="00D80B77" w:rsidRDefault="00D80B77" w:rsidP="00D80B77">
            <w:pPr>
              <w:spacing w:before="0" w:after="0"/>
              <w:rPr>
                <w:rFonts w:ascii="Arial" w:hAnsi="Arial" w:cs="Arial"/>
                <w:i/>
                <w:sz w:val="14"/>
                <w:szCs w:val="14"/>
              </w:rPr>
            </w:pPr>
            <w:r w:rsidRPr="00D80B77">
              <w:rPr>
                <w:rFonts w:ascii="Arial" w:hAnsi="Arial" w:cs="Arial"/>
                <w:sz w:val="14"/>
                <w:szCs w:val="14"/>
              </w:rPr>
              <w:t>(indirizzo web, autorità o organismo di emanazione, riferimento preciso della documentazione):</w:t>
            </w:r>
          </w:p>
          <w:p w:rsidR="00A179F1" w:rsidRPr="00A179F1" w:rsidRDefault="00D80B77" w:rsidP="00D80B77">
            <w:pPr>
              <w:rPr>
                <w:rFonts w:ascii="Arial" w:hAnsi="Arial" w:cs="Arial"/>
                <w:color w:val="auto"/>
                <w:sz w:val="14"/>
                <w:szCs w:val="14"/>
              </w:rPr>
            </w:pPr>
            <w:r w:rsidRPr="00D80B77">
              <w:rPr>
                <w:rFonts w:ascii="Arial" w:hAnsi="Arial" w:cs="Arial"/>
                <w:i/>
                <w:sz w:val="14"/>
                <w:szCs w:val="14"/>
              </w:rPr>
              <w:t xml:space="preserve"> </w:t>
            </w:r>
            <w:r w:rsidRPr="00D80B77">
              <w:rPr>
                <w:rFonts w:ascii="Arial" w:hAnsi="Arial" w:cs="Arial"/>
                <w:sz w:val="14"/>
                <w:szCs w:val="14"/>
              </w:rPr>
              <w:t>[</w:t>
            </w:r>
            <w:proofErr w:type="spellStart"/>
            <w:r w:rsidRPr="00D80B77">
              <w:rPr>
                <w:rFonts w:ascii="Arial" w:hAnsi="Arial" w:cs="Arial"/>
                <w:sz w:val="14"/>
                <w:szCs w:val="14"/>
              </w:rPr>
              <w:t>……….…</w:t>
            </w:r>
            <w:proofErr w:type="spellEnd"/>
            <w:r w:rsidRPr="00D80B77">
              <w:rPr>
                <w:rFonts w:ascii="Arial" w:hAnsi="Arial" w:cs="Arial"/>
                <w:sz w:val="14"/>
                <w:szCs w:val="14"/>
              </w:rPr>
              <w:t>][</w:t>
            </w:r>
            <w:proofErr w:type="spellStart"/>
            <w:r w:rsidRPr="00D80B77">
              <w:rPr>
                <w:rFonts w:ascii="Arial" w:hAnsi="Arial" w:cs="Arial"/>
                <w:sz w:val="14"/>
                <w:szCs w:val="14"/>
              </w:rPr>
              <w:t>…………</w:t>
            </w:r>
            <w:proofErr w:type="spellEnd"/>
            <w:r w:rsidRPr="00D80B77">
              <w:rPr>
                <w:rFonts w:ascii="Arial" w:hAnsi="Arial" w:cs="Arial"/>
                <w:sz w:val="14"/>
                <w:szCs w:val="14"/>
              </w:rPr>
              <w:t>][</w:t>
            </w:r>
            <w:proofErr w:type="spellStart"/>
            <w:r w:rsidRPr="00D80B77">
              <w:rPr>
                <w:rFonts w:ascii="Arial" w:hAnsi="Arial" w:cs="Arial"/>
                <w:sz w:val="14"/>
                <w:szCs w:val="14"/>
              </w:rPr>
              <w:t>………</w:t>
            </w:r>
            <w:proofErr w:type="spellEnd"/>
            <w:r w:rsidRPr="00D80B77">
              <w:rPr>
                <w:rFonts w:ascii="Arial" w:hAnsi="Arial" w:cs="Arial"/>
                <w:sz w:val="14"/>
                <w:szCs w:val="14"/>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D80B7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r w:rsidRPr="00B0073C">
              <w:rPr>
                <w:rFonts w:ascii="Arial" w:hAnsi="Arial" w:cs="Arial"/>
                <w:color w:val="auto"/>
                <w:sz w:val="15"/>
                <w:szCs w:val="15"/>
              </w:rPr>
              <w:t xml:space="preserve">Numero di </w:t>
            </w:r>
            <w:r w:rsidR="00D80B77">
              <w:rPr>
                <w:rFonts w:ascii="Arial" w:hAnsi="Arial" w:cs="Arial"/>
                <w:color w:val="auto"/>
                <w:sz w:val="15"/>
                <w:szCs w:val="15"/>
              </w:rPr>
              <w:t>servizi analoghi</w:t>
            </w:r>
            <w:r w:rsidRPr="00B0073C">
              <w:rPr>
                <w:rFonts w:ascii="Arial" w:hAnsi="Arial" w:cs="Arial"/>
                <w:color w:val="auto"/>
                <w:sz w:val="15"/>
                <w:szCs w:val="15"/>
              </w:rPr>
              <w:t xml:space="preserve"> (periodo specificato </w:t>
            </w:r>
            <w:r w:rsidR="00FC11E3" w:rsidRPr="00B0073C">
              <w:rPr>
                <w:rFonts w:ascii="Arial" w:hAnsi="Arial" w:cs="Arial"/>
                <w:color w:val="auto"/>
                <w:sz w:val="15"/>
                <w:szCs w:val="15"/>
              </w:rPr>
              <w:t>nel disciplinare di gara al punto7.3</w:t>
            </w:r>
            <w:r w:rsidRPr="00B0073C">
              <w:rPr>
                <w:rFonts w:ascii="Arial" w:hAnsi="Arial" w:cs="Arial"/>
                <w:color w:val="auto"/>
                <w:sz w:val="15"/>
                <w:szCs w:val="15"/>
              </w:rPr>
              <w:t xml:space="preserve">): </w:t>
            </w:r>
          </w:p>
          <w:p w:rsidR="00A23B3E" w:rsidRPr="00B0073C" w:rsidRDefault="00A23B3E">
            <w:pPr>
              <w:rPr>
                <w:rFonts w:ascii="Arial" w:hAnsi="Arial" w:cs="Arial"/>
                <w:color w:val="auto"/>
                <w:sz w:val="15"/>
                <w:szCs w:val="15"/>
              </w:rPr>
            </w:pPr>
            <w:r w:rsidRPr="00B0073C">
              <w:rPr>
                <w:rFonts w:ascii="Arial" w:hAnsi="Arial" w:cs="Arial"/>
                <w:color w:val="auto"/>
                <w:sz w:val="15"/>
                <w:szCs w:val="15"/>
              </w:rPr>
              <w:t>[……………..]</w:t>
            </w:r>
          </w:p>
          <w:tbl>
            <w:tblPr>
              <w:tblW w:w="0" w:type="auto"/>
              <w:tblLayout w:type="fixed"/>
              <w:tblCellMar>
                <w:left w:w="88" w:type="dxa"/>
              </w:tblCellMar>
              <w:tblLook w:val="0000"/>
            </w:tblPr>
            <w:tblGrid>
              <w:gridCol w:w="1335"/>
              <w:gridCol w:w="936"/>
              <w:gridCol w:w="727"/>
              <w:gridCol w:w="1146"/>
            </w:tblGrid>
            <w:tr w:rsidR="00A23B3E" w:rsidRPr="00B0073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color w:val="auto"/>
                    </w:rPr>
                  </w:pPr>
                  <w:r w:rsidRPr="00B0073C">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color w:val="auto"/>
                    </w:rPr>
                  </w:pPr>
                  <w:r w:rsidRPr="00B0073C">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color w:val="auto"/>
                    </w:rPr>
                  </w:pPr>
                  <w:r w:rsidRPr="00B0073C">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color w:val="auto"/>
                    </w:rPr>
                  </w:pPr>
                  <w:r w:rsidRPr="00B0073C">
                    <w:rPr>
                      <w:rFonts w:ascii="Arial" w:hAnsi="Arial" w:cs="Arial"/>
                      <w:color w:val="auto"/>
                      <w:sz w:val="15"/>
                      <w:szCs w:val="15"/>
                    </w:rPr>
                    <w:t>destinatari</w:t>
                  </w:r>
                </w:p>
              </w:tc>
            </w:tr>
            <w:tr w:rsidR="00A23B3E" w:rsidRPr="00B0073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0073C" w:rsidRDefault="00A23B3E">
                  <w:pPr>
                    <w:rPr>
                      <w:rFonts w:ascii="Arial" w:hAnsi="Arial" w:cs="Arial"/>
                      <w:color w:val="auto"/>
                      <w:sz w:val="15"/>
                      <w:szCs w:val="15"/>
                    </w:rPr>
                  </w:pPr>
                </w:p>
              </w:tc>
            </w:tr>
            <w:tr w:rsidR="00FC11E3" w:rsidRPr="00B0073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FC11E3" w:rsidRPr="00B0073C" w:rsidRDefault="00FC11E3">
                  <w:pPr>
                    <w:rPr>
                      <w:rFonts w:ascii="Arial" w:hAnsi="Arial" w:cs="Arial"/>
                      <w:color w:val="auto"/>
                      <w:sz w:val="15"/>
                      <w:szCs w:val="15"/>
                    </w:rPr>
                  </w:pPr>
                </w:p>
              </w:tc>
            </w:tr>
            <w:tr w:rsidR="00D80B77" w:rsidRPr="00B0073C">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D80B77" w:rsidRPr="00B0073C" w:rsidRDefault="00D80B77">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D80B77" w:rsidRPr="00B0073C" w:rsidRDefault="00D80B77">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D80B77" w:rsidRPr="00B0073C" w:rsidRDefault="00D80B77">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D80B77" w:rsidRPr="00B0073C" w:rsidRDefault="00D80B77">
                  <w:pPr>
                    <w:rPr>
                      <w:rFonts w:ascii="Arial" w:hAnsi="Arial" w:cs="Arial"/>
                      <w:color w:val="auto"/>
                      <w:sz w:val="15"/>
                      <w:szCs w:val="15"/>
                    </w:rPr>
                  </w:pPr>
                </w:p>
              </w:tc>
            </w:tr>
          </w:tbl>
          <w:p w:rsidR="00FC11E3" w:rsidRPr="003558B8" w:rsidRDefault="00FC11E3" w:rsidP="00D80B77">
            <w:pPr>
              <w:rPr>
                <w:rFonts w:ascii="Arial" w:hAnsi="Arial" w:cs="Arial"/>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strike/>
              </w:rPr>
            </w:pPr>
            <w:r w:rsidRPr="00D80B77">
              <w:rPr>
                <w:rFonts w:ascii="Arial" w:hAnsi="Arial" w:cs="Arial"/>
                <w:strike/>
                <w:sz w:val="15"/>
                <w:szCs w:val="15"/>
              </w:rPr>
              <w:t>[……..……]</w:t>
            </w:r>
            <w:r w:rsidRPr="00D80B77">
              <w:rPr>
                <w:rFonts w:ascii="Arial" w:hAnsi="Arial" w:cs="Arial"/>
                <w:strike/>
                <w:sz w:val="15"/>
                <w:szCs w:val="15"/>
              </w:rPr>
              <w:br/>
            </w:r>
            <w:r w:rsidRPr="00D80B77">
              <w:rPr>
                <w:rFonts w:ascii="Arial" w:hAnsi="Arial" w:cs="Arial"/>
                <w:strike/>
                <w:sz w:val="15"/>
                <w:szCs w:val="15"/>
              </w:rPr>
              <w:br/>
            </w:r>
            <w:r w:rsidRPr="00D80B77">
              <w:rPr>
                <w:rFonts w:ascii="Arial" w:hAnsi="Arial" w:cs="Arial"/>
                <w:strike/>
                <w:sz w:val="15"/>
                <w:szCs w:val="15"/>
              </w:rPr>
              <w:br/>
            </w:r>
            <w:r w:rsidRPr="00D80B77">
              <w:rPr>
                <w:rFonts w:ascii="Arial" w:hAnsi="Arial" w:cs="Arial"/>
                <w:strike/>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trike/>
                <w:sz w:val="15"/>
                <w:szCs w:val="15"/>
              </w:rPr>
            </w:pPr>
            <w:r w:rsidRPr="00D80B77">
              <w:rPr>
                <w:rFonts w:ascii="Arial" w:hAnsi="Arial" w:cs="Arial"/>
                <w:strike/>
                <w:sz w:val="15"/>
                <w:szCs w:val="15"/>
              </w:rPr>
              <w:lastRenderedPageBreak/>
              <w:br/>
            </w:r>
            <w:r w:rsidRPr="00D80B77">
              <w:rPr>
                <w:rFonts w:ascii="Arial" w:hAnsi="Arial" w:cs="Arial"/>
                <w:strike/>
                <w:sz w:val="15"/>
                <w:szCs w:val="15"/>
              </w:rPr>
              <w:br/>
            </w:r>
          </w:p>
          <w:p w:rsidR="00A23B3E" w:rsidRPr="00D80B77" w:rsidRDefault="00A23B3E">
            <w:pPr>
              <w:rPr>
                <w:rFonts w:ascii="Arial" w:hAnsi="Arial" w:cs="Arial"/>
                <w:strike/>
                <w:sz w:val="15"/>
                <w:szCs w:val="15"/>
              </w:rPr>
            </w:pPr>
            <w:r w:rsidRPr="00D80B77">
              <w:rPr>
                <w:rFonts w:ascii="Arial" w:hAnsi="Arial" w:cs="Arial"/>
                <w:strike/>
                <w:sz w:val="15"/>
                <w:szCs w:val="15"/>
              </w:rPr>
              <w:br/>
              <w:t>[ ] Sì [ ] No</w:t>
            </w:r>
          </w:p>
          <w:p w:rsidR="00350D7E" w:rsidRPr="00D80B77" w:rsidRDefault="00350D7E">
            <w:pPr>
              <w:rPr>
                <w:rFonts w:ascii="Arial" w:hAnsi="Arial" w:cs="Arial"/>
                <w:strike/>
                <w:sz w:val="15"/>
                <w:szCs w:val="15"/>
              </w:rPr>
            </w:pPr>
          </w:p>
          <w:p w:rsidR="00350D7E" w:rsidRPr="00D80B77" w:rsidRDefault="00350D7E">
            <w:pPr>
              <w:rPr>
                <w:strike/>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lastRenderedPageBreak/>
              <w:t xml:space="preserve">6)       Indicare i </w:t>
            </w:r>
            <w:r w:rsidRPr="003558B8">
              <w:rPr>
                <w:rFonts w:ascii="Arial" w:hAnsi="Arial" w:cs="Arial"/>
                <w:b/>
                <w:strike/>
                <w:sz w:val="15"/>
                <w:szCs w:val="15"/>
              </w:rPr>
              <w:t>titoli di studio e professionali</w:t>
            </w:r>
            <w:r w:rsidRPr="003558B8">
              <w:rPr>
                <w:rFonts w:ascii="Arial" w:hAnsi="Arial" w:cs="Arial"/>
                <w:strike/>
                <w:sz w:val="15"/>
                <w:szCs w:val="15"/>
              </w:rPr>
              <w:t xml:space="preserve"> di cui sono in possesso:</w:t>
            </w:r>
          </w:p>
          <w:p w:rsidR="00A23B3E" w:rsidRPr="003558B8" w:rsidRDefault="00A23B3E">
            <w:pPr>
              <w:rPr>
                <w:rFonts w:ascii="Arial" w:hAnsi="Arial" w:cs="Arial"/>
                <w:b/>
                <w:i/>
                <w:strike/>
                <w:sz w:val="15"/>
                <w:szCs w:val="15"/>
              </w:rPr>
            </w:pPr>
            <w:r w:rsidRPr="003558B8">
              <w:rPr>
                <w:rFonts w:ascii="Arial" w:hAnsi="Arial" w:cs="Arial"/>
                <w:strike/>
                <w:sz w:val="15"/>
                <w:szCs w:val="15"/>
              </w:rPr>
              <w:t>a)       lo stesso prestatore di servizi o imprenditore,</w:t>
            </w:r>
          </w:p>
          <w:p w:rsidR="00A23B3E" w:rsidRPr="003558B8" w:rsidRDefault="00A23B3E">
            <w:pPr>
              <w:ind w:left="426"/>
              <w:rPr>
                <w:rFonts w:ascii="Arial" w:hAnsi="Arial" w:cs="Arial"/>
                <w:strike/>
                <w:sz w:val="15"/>
                <w:szCs w:val="15"/>
              </w:rPr>
            </w:pPr>
            <w:r w:rsidRPr="003558B8">
              <w:rPr>
                <w:rFonts w:ascii="Arial" w:hAnsi="Arial" w:cs="Arial"/>
                <w:b/>
                <w:i/>
                <w:strike/>
                <w:sz w:val="15"/>
                <w:szCs w:val="15"/>
              </w:rPr>
              <w:t>e/o</w:t>
            </w:r>
            <w:r w:rsidRPr="003558B8">
              <w:rPr>
                <w:rFonts w:ascii="Arial" w:hAnsi="Arial" w:cs="Arial"/>
                <w:strike/>
                <w:sz w:val="15"/>
                <w:szCs w:val="15"/>
              </w:rPr>
              <w:t xml:space="preserve"> (in funzione dei requisiti richiesti nell'avviso o bando pertinente o nei documenti di gara)</w:t>
            </w:r>
            <w:r w:rsidRPr="003558B8">
              <w:rPr>
                <w:rFonts w:ascii="Arial" w:hAnsi="Arial" w:cs="Arial"/>
                <w:strike/>
                <w:sz w:val="15"/>
                <w:szCs w:val="15"/>
              </w:rPr>
              <w:br/>
            </w:r>
          </w:p>
          <w:p w:rsidR="00A23B3E" w:rsidRPr="003558B8" w:rsidRDefault="00A23B3E">
            <w:pPr>
              <w:ind w:left="426" w:hanging="426"/>
              <w:rPr>
                <w:strike/>
              </w:rPr>
            </w:pPr>
            <w:r w:rsidRPr="003558B8">
              <w:rPr>
                <w:rFonts w:ascii="Arial" w:hAnsi="Arial" w:cs="Arial"/>
                <w:strike/>
                <w:sz w:val="15"/>
                <w:szCs w:val="15"/>
              </w:rPr>
              <w:t xml:space="preserve">b)       </w:t>
            </w:r>
            <w:r w:rsidRPr="003558B8">
              <w:rPr>
                <w:rFonts w:ascii="Arial" w:hAnsi="Arial" w:cs="Arial"/>
                <w:strike/>
                <w:color w:val="000000"/>
                <w:sz w:val="15"/>
                <w:szCs w:val="15"/>
              </w:rPr>
              <w:t>i componenti della struttura tecnica-operativa</w:t>
            </w:r>
            <w:r w:rsidR="00D64744" w:rsidRPr="003558B8">
              <w:rPr>
                <w:rFonts w:ascii="Arial" w:hAnsi="Arial" w:cs="Arial"/>
                <w:strike/>
                <w:color w:val="000000"/>
                <w:sz w:val="15"/>
                <w:szCs w:val="15"/>
              </w:rPr>
              <w:t>/ gruppi di lavoro</w:t>
            </w:r>
            <w:r w:rsidRPr="003558B8">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trike/>
                <w:sz w:val="15"/>
                <w:szCs w:val="15"/>
              </w:rPr>
            </w:pPr>
            <w:r w:rsidRPr="00D80B77">
              <w:rPr>
                <w:rFonts w:ascii="Arial" w:hAnsi="Arial" w:cs="Arial"/>
                <w:strike/>
                <w:sz w:val="15"/>
                <w:szCs w:val="15"/>
              </w:rPr>
              <w:br/>
            </w:r>
          </w:p>
          <w:p w:rsidR="00A23B3E" w:rsidRPr="00D80B77" w:rsidRDefault="00A23B3E">
            <w:pPr>
              <w:rPr>
                <w:rFonts w:ascii="Arial" w:hAnsi="Arial" w:cs="Arial"/>
                <w:strike/>
                <w:sz w:val="15"/>
                <w:szCs w:val="15"/>
              </w:rPr>
            </w:pPr>
            <w:r w:rsidRPr="00D80B77">
              <w:rPr>
                <w:rFonts w:ascii="Arial" w:hAnsi="Arial" w:cs="Arial"/>
                <w:strike/>
                <w:sz w:val="15"/>
                <w:szCs w:val="15"/>
              </w:rPr>
              <w:br/>
              <w:t>a) [………..…]</w:t>
            </w:r>
            <w:r w:rsidRPr="00D80B77">
              <w:rPr>
                <w:rFonts w:ascii="Arial" w:hAnsi="Arial" w:cs="Arial"/>
                <w:strike/>
                <w:sz w:val="15"/>
                <w:szCs w:val="15"/>
              </w:rPr>
              <w:br/>
            </w:r>
            <w:r w:rsidRPr="00D80B77">
              <w:rPr>
                <w:rFonts w:ascii="Arial" w:hAnsi="Arial" w:cs="Arial"/>
                <w:strike/>
                <w:sz w:val="15"/>
                <w:szCs w:val="15"/>
              </w:rPr>
              <w:br/>
            </w:r>
          </w:p>
          <w:p w:rsidR="00A23B3E" w:rsidRPr="00D80B77" w:rsidRDefault="00A23B3E">
            <w:pPr>
              <w:rPr>
                <w:strike/>
              </w:rPr>
            </w:pPr>
            <w:r w:rsidRPr="00D80B77">
              <w:rPr>
                <w:rFonts w:ascii="Arial" w:hAnsi="Arial" w:cs="Arial"/>
                <w:strike/>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Anno, organico medio annuo:</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Anno, numero di dirigenti</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p>
          <w:p w:rsidR="00A23B3E" w:rsidRPr="00D80B77" w:rsidRDefault="00A23B3E">
            <w:pPr>
              <w:spacing w:before="0" w:after="0"/>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ind w:left="426" w:hanging="426"/>
            </w:pPr>
            <w:r w:rsidRPr="00D80B77">
              <w:rPr>
                <w:rFonts w:ascii="Arial" w:hAnsi="Arial" w:cs="Arial"/>
                <w:sz w:val="15"/>
                <w:szCs w:val="15"/>
              </w:rPr>
              <w:t xml:space="preserve">10)     L'operatore economico </w:t>
            </w:r>
            <w:r w:rsidRPr="00D80B77">
              <w:rPr>
                <w:rFonts w:ascii="Arial" w:hAnsi="Arial" w:cs="Arial"/>
                <w:b/>
                <w:sz w:val="15"/>
                <w:szCs w:val="15"/>
              </w:rPr>
              <w:t>intende eventualmente subappaltare</w:t>
            </w:r>
            <w:r w:rsidRPr="00D80B77">
              <w:rPr>
                <w:rFonts w:ascii="Arial" w:hAnsi="Arial" w:cs="Arial"/>
                <w:sz w:val="15"/>
                <w:szCs w:val="15"/>
              </w:rPr>
              <w:t>(</w:t>
            </w:r>
            <w:r w:rsidRPr="00D80B77">
              <w:rPr>
                <w:rStyle w:val="Rimandonotaapidipagina"/>
                <w:rFonts w:ascii="Arial" w:hAnsi="Arial" w:cs="Arial"/>
                <w:sz w:val="15"/>
                <w:szCs w:val="15"/>
              </w:rPr>
              <w:footnoteReference w:id="37"/>
            </w:r>
            <w:r w:rsidRPr="00D80B77">
              <w:rPr>
                <w:rFonts w:ascii="Arial" w:hAnsi="Arial" w:cs="Arial"/>
                <w:sz w:val="15"/>
                <w:szCs w:val="15"/>
              </w:rPr>
              <w:t xml:space="preserve">) la seguente </w:t>
            </w:r>
            <w:r w:rsidRPr="00D80B77">
              <w:rPr>
                <w:rFonts w:ascii="Arial" w:hAnsi="Arial" w:cs="Arial"/>
                <w:b/>
                <w:sz w:val="15"/>
                <w:szCs w:val="15"/>
              </w:rPr>
              <w:t>quota (espressa in percentuale)</w:t>
            </w:r>
            <w:r w:rsidRPr="00D80B77">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r w:rsidRPr="00D80B77">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trike/>
                <w:sz w:val="15"/>
                <w:szCs w:val="15"/>
              </w:rPr>
            </w:pPr>
          </w:p>
          <w:p w:rsidR="00A23B3E" w:rsidRPr="00D80B77" w:rsidRDefault="00A23B3E">
            <w:pPr>
              <w:rPr>
                <w:rFonts w:ascii="Arial" w:hAnsi="Arial" w:cs="Arial"/>
                <w:strike/>
                <w:sz w:val="15"/>
                <w:szCs w:val="15"/>
              </w:rPr>
            </w:pPr>
          </w:p>
          <w:p w:rsidR="00A23B3E" w:rsidRPr="00D80B77" w:rsidRDefault="00A23B3E">
            <w:pPr>
              <w:rPr>
                <w:rFonts w:ascii="Arial" w:hAnsi="Arial" w:cs="Arial"/>
                <w:strike/>
                <w:sz w:val="15"/>
                <w:szCs w:val="15"/>
              </w:rPr>
            </w:pPr>
            <w:r w:rsidRPr="00D80B77">
              <w:rPr>
                <w:rFonts w:ascii="Arial" w:hAnsi="Arial" w:cs="Arial"/>
                <w:strike/>
                <w:sz w:val="15"/>
                <w:szCs w:val="15"/>
              </w:rPr>
              <w:t>[ ] Sì [ ] No</w:t>
            </w:r>
            <w:r w:rsidRPr="00D80B77">
              <w:rPr>
                <w:rFonts w:ascii="Arial" w:hAnsi="Arial" w:cs="Arial"/>
                <w:strike/>
                <w:sz w:val="15"/>
                <w:szCs w:val="15"/>
              </w:rPr>
              <w:br/>
            </w:r>
          </w:p>
          <w:p w:rsidR="00A23B3E" w:rsidRPr="00D80B77" w:rsidRDefault="00A23B3E">
            <w:pPr>
              <w:rPr>
                <w:rFonts w:ascii="Arial" w:hAnsi="Arial" w:cs="Arial"/>
                <w:strike/>
                <w:sz w:val="15"/>
                <w:szCs w:val="15"/>
              </w:rPr>
            </w:pPr>
          </w:p>
          <w:p w:rsidR="00A23B3E" w:rsidRPr="00D80B77" w:rsidRDefault="00A23B3E">
            <w:pPr>
              <w:rPr>
                <w:rFonts w:ascii="Arial" w:hAnsi="Arial" w:cs="Arial"/>
                <w:strike/>
                <w:sz w:val="15"/>
                <w:szCs w:val="15"/>
              </w:rPr>
            </w:pPr>
          </w:p>
          <w:p w:rsidR="00A23B3E" w:rsidRPr="00D80B77" w:rsidRDefault="00A23B3E">
            <w:pPr>
              <w:rPr>
                <w:rFonts w:ascii="Arial" w:hAnsi="Arial" w:cs="Arial"/>
                <w:strike/>
                <w:sz w:val="15"/>
                <w:szCs w:val="15"/>
              </w:rPr>
            </w:pPr>
            <w:r w:rsidRPr="00D80B77">
              <w:rPr>
                <w:rFonts w:ascii="Arial" w:hAnsi="Arial" w:cs="Arial"/>
                <w:strike/>
                <w:sz w:val="15"/>
                <w:szCs w:val="15"/>
              </w:rPr>
              <w:t>[ ] Sì [ ] No</w:t>
            </w:r>
            <w:r w:rsidRPr="00D80B77">
              <w:rPr>
                <w:rFonts w:ascii="Arial" w:hAnsi="Arial" w:cs="Arial"/>
                <w:strike/>
                <w:sz w:val="15"/>
                <w:szCs w:val="15"/>
              </w:rPr>
              <w:br/>
            </w:r>
          </w:p>
          <w:p w:rsidR="00A23B3E" w:rsidRPr="00D80B77" w:rsidRDefault="00A23B3E">
            <w:pPr>
              <w:rPr>
                <w:rFonts w:ascii="Arial" w:hAnsi="Arial" w:cs="Arial"/>
                <w:strike/>
                <w:sz w:val="15"/>
                <w:szCs w:val="15"/>
              </w:rPr>
            </w:pPr>
            <w:r w:rsidRPr="00D80B77">
              <w:rPr>
                <w:rFonts w:ascii="Arial" w:hAnsi="Arial" w:cs="Arial"/>
                <w:strike/>
                <w:sz w:val="15"/>
                <w:szCs w:val="15"/>
              </w:rPr>
              <w:t xml:space="preserve">(indirizzo web, autorità o organismo di emanazione, riferimento preciso della documentazione): </w:t>
            </w:r>
          </w:p>
          <w:p w:rsidR="00A23B3E" w:rsidRPr="00D80B77" w:rsidRDefault="00A23B3E">
            <w:pPr>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lastRenderedPageBreak/>
              <w:br/>
              <w:t>[ ] Sì [ ] No</w:t>
            </w:r>
            <w:r w:rsidRPr="00D80B77">
              <w:rPr>
                <w:rFonts w:ascii="Arial" w:hAnsi="Arial" w:cs="Arial"/>
                <w:strike/>
                <w:sz w:val="15"/>
                <w:szCs w:val="15"/>
              </w:rPr>
              <w:br/>
            </w:r>
            <w:r w:rsidRPr="00D80B77">
              <w:rPr>
                <w:rFonts w:ascii="Arial" w:hAnsi="Arial" w:cs="Arial"/>
                <w:strike/>
                <w:sz w:val="15"/>
                <w:szCs w:val="15"/>
              </w:rPr>
              <w:br/>
            </w:r>
            <w:r w:rsidRPr="00D80B77">
              <w:rPr>
                <w:rFonts w:ascii="Arial" w:hAnsi="Arial" w:cs="Arial"/>
                <w:strike/>
                <w:sz w:val="15"/>
                <w:szCs w:val="15"/>
              </w:rPr>
              <w:br/>
            </w:r>
            <w:r w:rsidRPr="00D80B77">
              <w:rPr>
                <w:rFonts w:ascii="Arial" w:hAnsi="Arial" w:cs="Arial"/>
                <w:strike/>
                <w:sz w:val="15"/>
                <w:szCs w:val="15"/>
              </w:rPr>
              <w:br/>
            </w:r>
            <w:r w:rsidRPr="00D80B77">
              <w:rPr>
                <w:rFonts w:ascii="Arial" w:hAnsi="Arial" w:cs="Arial"/>
                <w:strike/>
                <w:sz w:val="15"/>
                <w:szCs w:val="15"/>
              </w:rPr>
              <w:br/>
            </w:r>
          </w:p>
          <w:p w:rsidR="00A23B3E" w:rsidRPr="00D80B77" w:rsidRDefault="00A23B3E">
            <w:pPr>
              <w:spacing w:before="0" w:after="0"/>
              <w:rPr>
                <w:rFonts w:ascii="Arial" w:hAnsi="Arial" w:cs="Arial"/>
                <w:strike/>
                <w:sz w:val="15"/>
                <w:szCs w:val="15"/>
              </w:rPr>
            </w:pPr>
          </w:p>
          <w:p w:rsidR="00A23B3E" w:rsidRPr="00D80B77" w:rsidRDefault="00A23B3E">
            <w:pPr>
              <w:spacing w:before="0" w:after="0"/>
              <w:rPr>
                <w:rFonts w:ascii="Arial" w:hAnsi="Arial" w:cs="Arial"/>
                <w:strike/>
                <w:sz w:val="15"/>
                <w:szCs w:val="15"/>
              </w:rPr>
            </w:pP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r w:rsidRPr="00D80B77">
              <w:rPr>
                <w:rFonts w:ascii="Arial" w:hAnsi="Arial" w:cs="Arial"/>
                <w:strike/>
                <w:sz w:val="15"/>
                <w:szCs w:val="15"/>
              </w:rPr>
              <w:br/>
            </w:r>
          </w:p>
          <w:p w:rsidR="00A23B3E" w:rsidRPr="00D80B77" w:rsidRDefault="00A23B3E">
            <w:pPr>
              <w:spacing w:before="0" w:after="0"/>
              <w:rPr>
                <w:rFonts w:ascii="Arial" w:hAnsi="Arial" w:cs="Arial"/>
                <w:strike/>
                <w:sz w:val="15"/>
                <w:szCs w:val="15"/>
              </w:rPr>
            </w:pP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 xml:space="preserve">(indirizzo web, autorità o organismo di emanazione, riferimento preciso della documentazione): </w:t>
            </w:r>
          </w:p>
          <w:p w:rsidR="00A23B3E" w:rsidRPr="00D80B77" w:rsidRDefault="00A23B3E">
            <w:pPr>
              <w:spacing w:before="0" w:after="0"/>
              <w:rPr>
                <w:rFonts w:ascii="Arial" w:hAnsi="Arial" w:cs="Arial"/>
                <w:strike/>
                <w:sz w:val="15"/>
                <w:szCs w:val="15"/>
              </w:rPr>
            </w:pPr>
            <w:r w:rsidRPr="00D80B77">
              <w:rPr>
                <w:rFonts w:ascii="Arial" w:hAnsi="Arial" w:cs="Arial"/>
                <w:strike/>
                <w:sz w:val="15"/>
                <w:szCs w:val="15"/>
              </w:rPr>
              <w:t>[………..…][………….…][………….…]</w:t>
            </w:r>
          </w:p>
          <w:p w:rsidR="002E43BE" w:rsidRPr="00D80B77" w:rsidRDefault="002E43BE">
            <w:pPr>
              <w:spacing w:before="0" w:after="0"/>
              <w:rPr>
                <w:strike/>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rsidP="00350D7E">
            <w:pPr>
              <w:pStyle w:val="Paragrafoelenco1"/>
              <w:ind w:left="20"/>
              <w:jc w:val="both"/>
              <w:rPr>
                <w:rFonts w:ascii="Arial" w:hAnsi="Arial" w:cs="Arial"/>
                <w:strike/>
                <w:color w:val="000000"/>
                <w:sz w:val="15"/>
                <w:szCs w:val="15"/>
              </w:rPr>
            </w:pPr>
            <w:r w:rsidRPr="00D80B77">
              <w:rPr>
                <w:rFonts w:ascii="Arial" w:hAnsi="Arial" w:cs="Arial"/>
                <w:strike/>
                <w:color w:val="000000"/>
                <w:sz w:val="15"/>
                <w:szCs w:val="15"/>
              </w:rPr>
              <w:lastRenderedPageBreak/>
              <w:t>1</w:t>
            </w:r>
            <w:r w:rsidR="00D64744" w:rsidRPr="00D80B77">
              <w:rPr>
                <w:rFonts w:ascii="Arial" w:hAnsi="Arial" w:cs="Arial"/>
                <w:strike/>
                <w:color w:val="000000"/>
                <w:sz w:val="15"/>
                <w:szCs w:val="15"/>
              </w:rPr>
              <w:t xml:space="preserve">3) </w:t>
            </w:r>
            <w:r w:rsidRPr="00D80B77">
              <w:rPr>
                <w:rFonts w:ascii="Arial" w:hAnsi="Arial" w:cs="Arial"/>
                <w:strike/>
                <w:color w:val="000000"/>
                <w:sz w:val="15"/>
                <w:szCs w:val="15"/>
              </w:rPr>
              <w:t xml:space="preserve"> Per quanto riguarda gli </w:t>
            </w:r>
            <w:r w:rsidRPr="00D80B77">
              <w:rPr>
                <w:rFonts w:ascii="Arial" w:hAnsi="Arial" w:cs="Arial"/>
                <w:b/>
                <w:strike/>
                <w:color w:val="000000"/>
                <w:sz w:val="15"/>
                <w:szCs w:val="15"/>
              </w:rPr>
              <w:t>eventuali altri requisiti tecnici e professionali</w:t>
            </w:r>
            <w:r w:rsidRPr="00D80B77">
              <w:rPr>
                <w:rFonts w:ascii="Arial" w:hAnsi="Arial" w:cs="Arial"/>
                <w:strike/>
                <w:color w:val="000000"/>
                <w:sz w:val="15"/>
                <w:szCs w:val="15"/>
              </w:rPr>
              <w:t xml:space="preserve"> specificati nell'avviso o bando pertinente o nei documenti di gara, l'operatore economico dichiara che:</w:t>
            </w:r>
            <w:r w:rsidRPr="00D80B77">
              <w:rPr>
                <w:rFonts w:ascii="Arial" w:hAnsi="Arial" w:cs="Arial"/>
                <w:strike/>
                <w:color w:val="000000"/>
                <w:sz w:val="15"/>
                <w:szCs w:val="15"/>
              </w:rPr>
              <w:br/>
            </w:r>
          </w:p>
          <w:p w:rsidR="00A23B3E" w:rsidRPr="00D80B77" w:rsidRDefault="00A23B3E">
            <w:pPr>
              <w:rPr>
                <w:strike/>
                <w:color w:val="000000"/>
              </w:rPr>
            </w:pPr>
            <w:r w:rsidRPr="00D80B77">
              <w:rPr>
                <w:rFonts w:ascii="Arial" w:hAnsi="Arial" w:cs="Arial"/>
                <w:strike/>
                <w:color w:val="000000"/>
                <w:sz w:val="15"/>
                <w:szCs w:val="15"/>
              </w:rPr>
              <w:t xml:space="preserve">Se la documentazione pertinente </w:t>
            </w:r>
            <w:r w:rsidRPr="00D80B77">
              <w:rPr>
                <w:rFonts w:ascii="Arial" w:hAnsi="Arial" w:cs="Arial"/>
                <w:b/>
                <w:strike/>
                <w:color w:val="000000"/>
                <w:sz w:val="15"/>
                <w:szCs w:val="15"/>
              </w:rPr>
              <w:t>eventualmente</w:t>
            </w:r>
            <w:r w:rsidRPr="00D80B77">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trike/>
                <w:color w:val="000000"/>
                <w:sz w:val="15"/>
                <w:szCs w:val="15"/>
              </w:rPr>
            </w:pPr>
            <w:r w:rsidRPr="00D80B77">
              <w:rPr>
                <w:rFonts w:ascii="Arial" w:hAnsi="Arial" w:cs="Arial"/>
                <w:strike/>
                <w:color w:val="000000"/>
                <w:sz w:val="15"/>
                <w:szCs w:val="15"/>
              </w:rPr>
              <w:t>[……]</w:t>
            </w:r>
            <w:r w:rsidRPr="00D80B77">
              <w:rPr>
                <w:rFonts w:ascii="Arial" w:hAnsi="Arial" w:cs="Arial"/>
                <w:strike/>
                <w:color w:val="000000"/>
                <w:sz w:val="15"/>
                <w:szCs w:val="15"/>
              </w:rPr>
              <w:br/>
            </w:r>
            <w:r w:rsidRPr="00D80B77">
              <w:rPr>
                <w:rFonts w:ascii="Arial" w:hAnsi="Arial" w:cs="Arial"/>
                <w:strike/>
                <w:color w:val="000000"/>
                <w:sz w:val="15"/>
                <w:szCs w:val="15"/>
              </w:rPr>
              <w:br/>
            </w:r>
            <w:r w:rsidRPr="00D80B77">
              <w:rPr>
                <w:rFonts w:ascii="Arial" w:hAnsi="Arial" w:cs="Arial"/>
                <w:strike/>
                <w:color w:val="000000"/>
                <w:sz w:val="15"/>
                <w:szCs w:val="15"/>
              </w:rPr>
              <w:br/>
            </w:r>
            <w:r w:rsidRPr="00D80B77">
              <w:rPr>
                <w:rFonts w:ascii="Arial" w:hAnsi="Arial" w:cs="Arial"/>
                <w:strike/>
                <w:color w:val="000000"/>
                <w:sz w:val="15"/>
                <w:szCs w:val="15"/>
              </w:rPr>
              <w:br/>
            </w:r>
            <w:r w:rsidRPr="00D80B77">
              <w:rPr>
                <w:rFonts w:ascii="Arial" w:hAnsi="Arial" w:cs="Arial"/>
                <w:strike/>
                <w:color w:val="000000"/>
                <w:sz w:val="15"/>
                <w:szCs w:val="15"/>
              </w:rPr>
              <w:br/>
              <w:t xml:space="preserve">(indirizzo web, autorità o organismo di emanazione, riferimento preciso della documentazione): </w:t>
            </w:r>
          </w:p>
          <w:p w:rsidR="00A23B3E" w:rsidRPr="00D80B77" w:rsidRDefault="00A23B3E">
            <w:pPr>
              <w:rPr>
                <w:strike/>
                <w:color w:val="000000"/>
              </w:rPr>
            </w:pPr>
            <w:r w:rsidRPr="00D80B77">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b/>
                <w:strike/>
                <w:sz w:val="15"/>
                <w:szCs w:val="15"/>
              </w:rPr>
            </w:pPr>
            <w:r w:rsidRPr="00D80B77">
              <w:rPr>
                <w:rFonts w:ascii="Arial" w:hAnsi="Arial" w:cs="Arial"/>
                <w:strike/>
                <w:w w:val="0"/>
                <w:sz w:val="15"/>
                <w:szCs w:val="15"/>
              </w:rPr>
              <w:t xml:space="preserve">L'operatore economico potrà presentare </w:t>
            </w:r>
            <w:r w:rsidRPr="00D80B77">
              <w:rPr>
                <w:rFonts w:ascii="Arial" w:hAnsi="Arial" w:cs="Arial"/>
                <w:b/>
                <w:strike/>
                <w:sz w:val="15"/>
                <w:szCs w:val="15"/>
              </w:rPr>
              <w:t>certificati</w:t>
            </w:r>
            <w:r w:rsidRPr="00D80B77">
              <w:rPr>
                <w:rFonts w:ascii="Arial" w:hAnsi="Arial" w:cs="Arial"/>
                <w:strike/>
                <w:w w:val="0"/>
                <w:sz w:val="15"/>
                <w:szCs w:val="15"/>
              </w:rPr>
              <w:t xml:space="preserve"> rilasciati da organismi indipendenti per attestare che egli soddisfa determinate </w:t>
            </w:r>
            <w:r w:rsidRPr="00D80B77">
              <w:rPr>
                <w:rFonts w:ascii="Arial" w:hAnsi="Arial" w:cs="Arial"/>
                <w:b/>
                <w:strike/>
                <w:sz w:val="15"/>
                <w:szCs w:val="15"/>
              </w:rPr>
              <w:t>norme di garanzia della qualità</w:t>
            </w:r>
            <w:r w:rsidRPr="00D80B77">
              <w:rPr>
                <w:rFonts w:ascii="Arial" w:hAnsi="Arial" w:cs="Arial"/>
                <w:strike/>
                <w:w w:val="0"/>
                <w:sz w:val="15"/>
                <w:szCs w:val="15"/>
              </w:rPr>
              <w:t>, compresa l'accessibilità per le persone con disabilità?</w:t>
            </w:r>
          </w:p>
          <w:p w:rsidR="00A23B3E" w:rsidRPr="00D80B77" w:rsidRDefault="00A23B3E">
            <w:pPr>
              <w:rPr>
                <w:rFonts w:ascii="Arial" w:hAnsi="Arial" w:cs="Arial"/>
                <w:strike/>
                <w:sz w:val="15"/>
                <w:szCs w:val="15"/>
              </w:rPr>
            </w:pPr>
            <w:r w:rsidRPr="00D80B77">
              <w:rPr>
                <w:rFonts w:ascii="Arial" w:hAnsi="Arial" w:cs="Arial"/>
                <w:b/>
                <w:strike/>
                <w:sz w:val="15"/>
                <w:szCs w:val="15"/>
              </w:rPr>
              <w:t>In caso negativo</w:t>
            </w:r>
            <w:r w:rsidRPr="00D80B77">
              <w:rPr>
                <w:rFonts w:ascii="Arial" w:hAnsi="Arial" w:cs="Arial"/>
                <w:strike/>
                <w:w w:val="0"/>
                <w:sz w:val="15"/>
                <w:szCs w:val="15"/>
              </w:rPr>
              <w:t>, spiegare perché e precisare di quali altri mezzi di prova relativi al programma di garanzia della qualità si dispone:</w:t>
            </w:r>
          </w:p>
          <w:p w:rsidR="00A23B3E" w:rsidRPr="00D80B77" w:rsidRDefault="00A23B3E">
            <w:pPr>
              <w:rPr>
                <w:strike/>
              </w:rPr>
            </w:pPr>
            <w:r w:rsidRPr="00D80B77">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trike/>
                <w:sz w:val="15"/>
                <w:szCs w:val="15"/>
              </w:rPr>
            </w:pPr>
            <w:r w:rsidRPr="00D80B77">
              <w:rPr>
                <w:rFonts w:ascii="Arial" w:hAnsi="Arial" w:cs="Arial"/>
                <w:strike/>
                <w:w w:val="0"/>
                <w:sz w:val="15"/>
                <w:szCs w:val="15"/>
              </w:rPr>
              <w:t>[ ] Sì [ ] No</w:t>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t>[………..…] […….……]</w:t>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sz w:val="15"/>
                <w:szCs w:val="15"/>
              </w:rPr>
              <w:t>(indirizzo web, autorità o organismo di emanazione, riferimento preciso della documentazione):</w:t>
            </w:r>
          </w:p>
          <w:p w:rsidR="00A23B3E" w:rsidRPr="00D80B77" w:rsidRDefault="00A23B3E">
            <w:pPr>
              <w:rPr>
                <w:strike/>
              </w:rPr>
            </w:pPr>
            <w:r w:rsidRPr="00D80B77">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b/>
                <w:strike/>
                <w:sz w:val="15"/>
                <w:szCs w:val="15"/>
              </w:rPr>
            </w:pPr>
            <w:r w:rsidRPr="00D80B77">
              <w:rPr>
                <w:rFonts w:ascii="Arial" w:hAnsi="Arial" w:cs="Arial"/>
                <w:strike/>
                <w:w w:val="0"/>
                <w:sz w:val="15"/>
                <w:szCs w:val="15"/>
              </w:rPr>
              <w:t xml:space="preserve">L'operatore economico potrà presentare </w:t>
            </w:r>
            <w:r w:rsidRPr="00D80B77">
              <w:rPr>
                <w:rFonts w:ascii="Arial" w:hAnsi="Arial" w:cs="Arial"/>
                <w:b/>
                <w:strike/>
                <w:sz w:val="15"/>
                <w:szCs w:val="15"/>
              </w:rPr>
              <w:t>certificati</w:t>
            </w:r>
            <w:r w:rsidRPr="00D80B77">
              <w:rPr>
                <w:rFonts w:ascii="Arial" w:hAnsi="Arial" w:cs="Arial"/>
                <w:strike/>
                <w:w w:val="0"/>
                <w:sz w:val="15"/>
                <w:szCs w:val="15"/>
              </w:rPr>
              <w:t xml:space="preserve"> rilasciati da organismi indipendenti per attestare che egli rispetta determinati </w:t>
            </w:r>
            <w:r w:rsidRPr="00D80B77">
              <w:rPr>
                <w:rFonts w:ascii="Arial" w:hAnsi="Arial" w:cs="Arial"/>
                <w:b/>
                <w:strike/>
                <w:w w:val="0"/>
                <w:sz w:val="15"/>
                <w:szCs w:val="15"/>
              </w:rPr>
              <w:t>sistemi o</w:t>
            </w:r>
            <w:r w:rsidRPr="00D80B77">
              <w:rPr>
                <w:rFonts w:ascii="Arial" w:hAnsi="Arial" w:cs="Arial"/>
                <w:strike/>
                <w:w w:val="0"/>
                <w:sz w:val="15"/>
                <w:szCs w:val="15"/>
              </w:rPr>
              <w:t xml:space="preserve"> </w:t>
            </w:r>
            <w:r w:rsidRPr="00D80B77">
              <w:rPr>
                <w:rFonts w:ascii="Arial" w:hAnsi="Arial" w:cs="Arial"/>
                <w:b/>
                <w:strike/>
                <w:sz w:val="15"/>
                <w:szCs w:val="15"/>
              </w:rPr>
              <w:t>norme di gestione ambientale</w:t>
            </w:r>
            <w:r w:rsidRPr="00D80B77">
              <w:rPr>
                <w:rFonts w:ascii="Arial" w:hAnsi="Arial" w:cs="Arial"/>
                <w:strike/>
                <w:w w:val="0"/>
                <w:sz w:val="15"/>
                <w:szCs w:val="15"/>
              </w:rPr>
              <w:t>?</w:t>
            </w:r>
          </w:p>
          <w:p w:rsidR="00A23B3E" w:rsidRPr="00D80B77" w:rsidRDefault="00A23B3E">
            <w:pPr>
              <w:rPr>
                <w:rFonts w:ascii="Arial" w:hAnsi="Arial" w:cs="Arial"/>
                <w:strike/>
                <w:sz w:val="15"/>
                <w:szCs w:val="15"/>
              </w:rPr>
            </w:pPr>
            <w:r w:rsidRPr="00D80B77">
              <w:rPr>
                <w:rFonts w:ascii="Arial" w:hAnsi="Arial" w:cs="Arial"/>
                <w:b/>
                <w:strike/>
                <w:sz w:val="15"/>
                <w:szCs w:val="15"/>
              </w:rPr>
              <w:t>In caso negativo</w:t>
            </w:r>
            <w:r w:rsidRPr="00D80B77">
              <w:rPr>
                <w:rFonts w:ascii="Arial" w:hAnsi="Arial" w:cs="Arial"/>
                <w:strike/>
                <w:w w:val="0"/>
                <w:sz w:val="15"/>
                <w:szCs w:val="15"/>
              </w:rPr>
              <w:t xml:space="preserve">, spiegare perché e precisare di quali altri mezzi di prova relativi ai </w:t>
            </w:r>
            <w:r w:rsidRPr="00D80B77">
              <w:rPr>
                <w:rFonts w:ascii="Arial" w:hAnsi="Arial" w:cs="Arial"/>
                <w:b/>
                <w:strike/>
                <w:w w:val="0"/>
                <w:sz w:val="15"/>
                <w:szCs w:val="15"/>
              </w:rPr>
              <w:t>sistemi o</w:t>
            </w:r>
            <w:r w:rsidRPr="00D80B77">
              <w:rPr>
                <w:rFonts w:ascii="Arial" w:hAnsi="Arial" w:cs="Arial"/>
                <w:strike/>
                <w:w w:val="0"/>
                <w:sz w:val="15"/>
                <w:szCs w:val="15"/>
              </w:rPr>
              <w:t xml:space="preserve"> </w:t>
            </w:r>
            <w:r w:rsidRPr="00D80B77">
              <w:rPr>
                <w:rFonts w:ascii="Arial" w:hAnsi="Arial" w:cs="Arial"/>
                <w:b/>
                <w:strike/>
                <w:sz w:val="15"/>
                <w:szCs w:val="15"/>
              </w:rPr>
              <w:t>norme di gestione ambientale</w:t>
            </w:r>
            <w:r w:rsidRPr="00D80B77">
              <w:rPr>
                <w:rFonts w:ascii="Arial" w:hAnsi="Arial" w:cs="Arial"/>
                <w:strike/>
                <w:w w:val="0"/>
                <w:sz w:val="15"/>
                <w:szCs w:val="15"/>
              </w:rPr>
              <w:t xml:space="preserve"> si dispone:</w:t>
            </w:r>
          </w:p>
          <w:p w:rsidR="00A23B3E" w:rsidRPr="00D80B77" w:rsidRDefault="00A23B3E">
            <w:pPr>
              <w:rPr>
                <w:strike/>
              </w:rPr>
            </w:pPr>
            <w:r w:rsidRPr="00D80B77">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80B77" w:rsidRDefault="00A23B3E">
            <w:pPr>
              <w:rPr>
                <w:rFonts w:ascii="Arial" w:hAnsi="Arial" w:cs="Arial"/>
                <w:strike/>
                <w:sz w:val="15"/>
                <w:szCs w:val="15"/>
              </w:rPr>
            </w:pPr>
            <w:r w:rsidRPr="00D80B77">
              <w:rPr>
                <w:rFonts w:ascii="Arial" w:hAnsi="Arial" w:cs="Arial"/>
                <w:strike/>
                <w:w w:val="0"/>
                <w:sz w:val="15"/>
                <w:szCs w:val="15"/>
              </w:rPr>
              <w:t>[ ] Sì [ ] No</w:t>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t>[………..…] […………]</w:t>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w w:val="0"/>
                <w:sz w:val="15"/>
                <w:szCs w:val="15"/>
              </w:rPr>
              <w:br/>
            </w:r>
            <w:r w:rsidRPr="00D80B77">
              <w:rPr>
                <w:rFonts w:ascii="Arial" w:hAnsi="Arial" w:cs="Arial"/>
                <w:strike/>
                <w:sz w:val="15"/>
                <w:szCs w:val="15"/>
              </w:rPr>
              <w:t>(indirizzo web, autorità o organismo di emanazione, riferimento preciso della documentazione):</w:t>
            </w:r>
          </w:p>
          <w:p w:rsidR="00A23B3E" w:rsidRPr="00D80B77" w:rsidRDefault="00A23B3E">
            <w:pPr>
              <w:rPr>
                <w:strike/>
              </w:rPr>
            </w:pPr>
            <w:r w:rsidRPr="00D80B77">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1B" w:rsidRDefault="000C6E1B">
      <w:pPr>
        <w:spacing w:before="0" w:after="0"/>
      </w:pPr>
      <w:r>
        <w:separator/>
      </w:r>
    </w:p>
  </w:endnote>
  <w:endnote w:type="continuationSeparator" w:id="0">
    <w:p w:rsidR="000C6E1B" w:rsidRDefault="000C6E1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E1B" w:rsidRPr="00D509A5" w:rsidRDefault="00505D4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0C6E1B" w:rsidRPr="00D509A5">
      <w:rPr>
        <w:rFonts w:ascii="Calibri" w:hAnsi="Calibri"/>
        <w:sz w:val="20"/>
        <w:szCs w:val="20"/>
      </w:rPr>
      <w:instrText>PAGE   \* MERGEFORMAT</w:instrText>
    </w:r>
    <w:r w:rsidRPr="00D509A5">
      <w:rPr>
        <w:rFonts w:ascii="Calibri" w:hAnsi="Calibri"/>
        <w:sz w:val="20"/>
        <w:szCs w:val="20"/>
      </w:rPr>
      <w:fldChar w:fldCharType="separate"/>
    </w:r>
    <w:r w:rsidR="00D03AFD">
      <w:rPr>
        <w:rFonts w:ascii="Calibri" w:hAnsi="Calibri"/>
        <w:noProof/>
        <w:sz w:val="20"/>
        <w:szCs w:val="20"/>
      </w:rPr>
      <w:t>12</w:t>
    </w:r>
    <w:r w:rsidRPr="00D509A5">
      <w:rPr>
        <w:rFonts w:ascii="Calibri" w:hAnsi="Calibri"/>
        <w:sz w:val="20"/>
        <w:szCs w:val="20"/>
      </w:rPr>
      <w:fldChar w:fldCharType="end"/>
    </w:r>
  </w:p>
  <w:p w:rsidR="000C6E1B" w:rsidRDefault="000C6E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1B" w:rsidRDefault="000C6E1B">
      <w:pPr>
        <w:spacing w:before="0" w:after="0"/>
      </w:pPr>
      <w:r>
        <w:separator/>
      </w:r>
    </w:p>
  </w:footnote>
  <w:footnote w:type="continuationSeparator" w:id="0">
    <w:p w:rsidR="000C6E1B" w:rsidRDefault="000C6E1B">
      <w:pPr>
        <w:spacing w:before="0" w:after="0"/>
      </w:pPr>
      <w:r>
        <w:continuationSeparator/>
      </w:r>
    </w:p>
  </w:footnote>
  <w:footnote w:id="1">
    <w:p w:rsidR="000C6E1B" w:rsidRPr="001F35A9" w:rsidRDefault="000C6E1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C6E1B" w:rsidRPr="001F35A9" w:rsidRDefault="000C6E1B"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C6E1B" w:rsidRPr="001F35A9" w:rsidRDefault="000C6E1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C6E1B" w:rsidRPr="001F35A9" w:rsidRDefault="000C6E1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C6E1B" w:rsidRPr="001F35A9" w:rsidRDefault="000C6E1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C6E1B" w:rsidRPr="001F35A9" w:rsidRDefault="000C6E1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C6E1B" w:rsidRPr="001F35A9" w:rsidRDefault="000C6E1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C6E1B" w:rsidRPr="001F35A9" w:rsidRDefault="000C6E1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C6E1B" w:rsidRPr="001F35A9" w:rsidRDefault="000C6E1B"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C6E1B" w:rsidRPr="001F35A9" w:rsidRDefault="000C6E1B"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C6E1B" w:rsidRPr="001F35A9" w:rsidRDefault="000C6E1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C6E1B" w:rsidRPr="001F35A9" w:rsidRDefault="000C6E1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C6E1B" w:rsidRPr="001F35A9" w:rsidRDefault="000C6E1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C6E1B" w:rsidRPr="001F35A9" w:rsidRDefault="000C6E1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C6E1B" w:rsidRPr="003E60D1" w:rsidRDefault="000C6E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C6E1B" w:rsidRPr="003E60D1" w:rsidRDefault="000C6E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C6E1B" w:rsidRPr="003E60D1" w:rsidRDefault="000C6E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C6E1B" w:rsidRPr="003E60D1" w:rsidRDefault="000C6E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C6E1B" w:rsidRPr="003E60D1" w:rsidRDefault="000C6E1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C6E1B" w:rsidRPr="003E60D1" w:rsidRDefault="000C6E1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C6E1B" w:rsidRPr="003E60D1" w:rsidRDefault="000C6E1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C6E1B" w:rsidRPr="003E60D1" w:rsidRDefault="000C6E1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C6E1B" w:rsidRPr="003E60D1" w:rsidRDefault="000C6E1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C6E1B" w:rsidRPr="003E60D1" w:rsidRDefault="000C6E1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C6E1B" w:rsidRPr="003E60D1" w:rsidRDefault="000C6E1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C6E1B" w:rsidRPr="003E60D1" w:rsidRDefault="000C6E1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C6E1B" w:rsidRPr="00BF74E1" w:rsidRDefault="000C6E1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C6E1B" w:rsidRPr="00F351F0" w:rsidRDefault="000C6E1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C6E1B" w:rsidRPr="003E60D1" w:rsidRDefault="000C6E1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C6E1B" w:rsidRPr="003E60D1" w:rsidRDefault="000C6E1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C6E1B" w:rsidRPr="003E60D1" w:rsidRDefault="000C6E1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C6E1B" w:rsidRPr="003E60D1" w:rsidRDefault="000C6E1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C6E1B" w:rsidRPr="003E60D1" w:rsidRDefault="000C6E1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C6E1B" w:rsidRPr="003E60D1" w:rsidRDefault="000C6E1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C6E1B" w:rsidRPr="003E60D1" w:rsidRDefault="000C6E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C6E1B" w:rsidRPr="003E60D1" w:rsidRDefault="000C6E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C6E1B" w:rsidRPr="003E60D1" w:rsidRDefault="000C6E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C6E1B" w:rsidRPr="003E60D1" w:rsidRDefault="000C6E1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C6E1B" w:rsidRPr="003E60D1" w:rsidRDefault="000C6E1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86820"/>
    <w:rsid w:val="000953DC"/>
    <w:rsid w:val="000A0DAE"/>
    <w:rsid w:val="000A7B33"/>
    <w:rsid w:val="000B5314"/>
    <w:rsid w:val="000C6E1B"/>
    <w:rsid w:val="000E1D74"/>
    <w:rsid w:val="000E5FBC"/>
    <w:rsid w:val="000F3D7D"/>
    <w:rsid w:val="00121BF6"/>
    <w:rsid w:val="00122327"/>
    <w:rsid w:val="00143B01"/>
    <w:rsid w:val="001752F0"/>
    <w:rsid w:val="001D3A2B"/>
    <w:rsid w:val="001D56C2"/>
    <w:rsid w:val="001F35A9"/>
    <w:rsid w:val="00221056"/>
    <w:rsid w:val="00252048"/>
    <w:rsid w:val="00270DA2"/>
    <w:rsid w:val="002A21BC"/>
    <w:rsid w:val="002A360A"/>
    <w:rsid w:val="002C169E"/>
    <w:rsid w:val="002C342F"/>
    <w:rsid w:val="002D50E9"/>
    <w:rsid w:val="002E01EA"/>
    <w:rsid w:val="002E43BE"/>
    <w:rsid w:val="00316FAD"/>
    <w:rsid w:val="00350D7E"/>
    <w:rsid w:val="003558B8"/>
    <w:rsid w:val="0036728A"/>
    <w:rsid w:val="003821AE"/>
    <w:rsid w:val="00384132"/>
    <w:rsid w:val="003A443E"/>
    <w:rsid w:val="003B3636"/>
    <w:rsid w:val="003E21BD"/>
    <w:rsid w:val="003E60D1"/>
    <w:rsid w:val="003E7810"/>
    <w:rsid w:val="00405A89"/>
    <w:rsid w:val="004234D1"/>
    <w:rsid w:val="00505D42"/>
    <w:rsid w:val="00512B7C"/>
    <w:rsid w:val="00516CEA"/>
    <w:rsid w:val="005309A4"/>
    <w:rsid w:val="00570F1D"/>
    <w:rsid w:val="0058406C"/>
    <w:rsid w:val="00590263"/>
    <w:rsid w:val="005B3B08"/>
    <w:rsid w:val="005C49E6"/>
    <w:rsid w:val="005E1A11"/>
    <w:rsid w:val="005E2955"/>
    <w:rsid w:val="00625142"/>
    <w:rsid w:val="00635740"/>
    <w:rsid w:val="00635C8F"/>
    <w:rsid w:val="0064014A"/>
    <w:rsid w:val="0066763A"/>
    <w:rsid w:val="006879D2"/>
    <w:rsid w:val="006A5E21"/>
    <w:rsid w:val="006B430C"/>
    <w:rsid w:val="006B4D39"/>
    <w:rsid w:val="006E1EA9"/>
    <w:rsid w:val="006F3D34"/>
    <w:rsid w:val="007116E8"/>
    <w:rsid w:val="007351BF"/>
    <w:rsid w:val="00766402"/>
    <w:rsid w:val="00776E22"/>
    <w:rsid w:val="007B50B2"/>
    <w:rsid w:val="007C795C"/>
    <w:rsid w:val="00803C62"/>
    <w:rsid w:val="008072AB"/>
    <w:rsid w:val="008154AA"/>
    <w:rsid w:val="00836F32"/>
    <w:rsid w:val="00846D07"/>
    <w:rsid w:val="00857BF6"/>
    <w:rsid w:val="0089654F"/>
    <w:rsid w:val="008C734C"/>
    <w:rsid w:val="008D4397"/>
    <w:rsid w:val="008E3A62"/>
    <w:rsid w:val="008E51E4"/>
    <w:rsid w:val="008F12E6"/>
    <w:rsid w:val="00900583"/>
    <w:rsid w:val="009249D7"/>
    <w:rsid w:val="00934658"/>
    <w:rsid w:val="009644B4"/>
    <w:rsid w:val="009C6764"/>
    <w:rsid w:val="009E204E"/>
    <w:rsid w:val="00A02818"/>
    <w:rsid w:val="00A179F1"/>
    <w:rsid w:val="00A23B3E"/>
    <w:rsid w:val="00A30CBB"/>
    <w:rsid w:val="00A35A1B"/>
    <w:rsid w:val="00A46950"/>
    <w:rsid w:val="00AA2252"/>
    <w:rsid w:val="00AA48F0"/>
    <w:rsid w:val="00AA5F93"/>
    <w:rsid w:val="00AA61C1"/>
    <w:rsid w:val="00AE5CFF"/>
    <w:rsid w:val="00B0073C"/>
    <w:rsid w:val="00B123D1"/>
    <w:rsid w:val="00B27AFA"/>
    <w:rsid w:val="00B32C28"/>
    <w:rsid w:val="00B64AE6"/>
    <w:rsid w:val="00B80BA0"/>
    <w:rsid w:val="00B91406"/>
    <w:rsid w:val="00B93DB3"/>
    <w:rsid w:val="00B9539A"/>
    <w:rsid w:val="00BA4B77"/>
    <w:rsid w:val="00BA4F12"/>
    <w:rsid w:val="00BB116C"/>
    <w:rsid w:val="00BB639E"/>
    <w:rsid w:val="00BC09F5"/>
    <w:rsid w:val="00BD25FD"/>
    <w:rsid w:val="00BF74E1"/>
    <w:rsid w:val="00C03658"/>
    <w:rsid w:val="00C13CAC"/>
    <w:rsid w:val="00C427DB"/>
    <w:rsid w:val="00C47D53"/>
    <w:rsid w:val="00C60A33"/>
    <w:rsid w:val="00C64D4B"/>
    <w:rsid w:val="00C92169"/>
    <w:rsid w:val="00CA04F3"/>
    <w:rsid w:val="00CA56CE"/>
    <w:rsid w:val="00CC764A"/>
    <w:rsid w:val="00CD2288"/>
    <w:rsid w:val="00CD3E4F"/>
    <w:rsid w:val="00CF0A5F"/>
    <w:rsid w:val="00CF449A"/>
    <w:rsid w:val="00CF67FF"/>
    <w:rsid w:val="00D03AFD"/>
    <w:rsid w:val="00D0527B"/>
    <w:rsid w:val="00D27DB2"/>
    <w:rsid w:val="00D509A5"/>
    <w:rsid w:val="00D64744"/>
    <w:rsid w:val="00D80B77"/>
    <w:rsid w:val="00D92A41"/>
    <w:rsid w:val="00D93877"/>
    <w:rsid w:val="00DA7329"/>
    <w:rsid w:val="00DB7D4D"/>
    <w:rsid w:val="00DE4996"/>
    <w:rsid w:val="00E0264E"/>
    <w:rsid w:val="00EB216B"/>
    <w:rsid w:val="00EB45DC"/>
    <w:rsid w:val="00EC6112"/>
    <w:rsid w:val="00ED251B"/>
    <w:rsid w:val="00F26DE7"/>
    <w:rsid w:val="00F351F0"/>
    <w:rsid w:val="00F51F37"/>
    <w:rsid w:val="00F53A05"/>
    <w:rsid w:val="00F575CF"/>
    <w:rsid w:val="00F62D30"/>
    <w:rsid w:val="00F62F53"/>
    <w:rsid w:val="00F639BD"/>
    <w:rsid w:val="00F672A2"/>
    <w:rsid w:val="00F76BDF"/>
    <w:rsid w:val="00F9449A"/>
    <w:rsid w:val="00F95202"/>
    <w:rsid w:val="00FB3543"/>
    <w:rsid w:val="00FC11E3"/>
    <w:rsid w:val="00FD1678"/>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2A360A"/>
    <w:pPr>
      <w:keepNext/>
      <w:spacing w:before="360"/>
      <w:outlineLvl w:val="0"/>
    </w:pPr>
    <w:rPr>
      <w:rFonts w:eastAsia="font354"/>
      <w:b/>
      <w:bCs/>
      <w:smallCaps/>
      <w:szCs w:val="28"/>
    </w:rPr>
  </w:style>
  <w:style w:type="paragraph" w:styleId="Titolo2">
    <w:name w:val="heading 2"/>
    <w:basedOn w:val="Normale"/>
    <w:qFormat/>
    <w:rsid w:val="002A360A"/>
    <w:pPr>
      <w:keepNext/>
      <w:outlineLvl w:val="1"/>
    </w:pPr>
    <w:rPr>
      <w:rFonts w:eastAsia="font354"/>
      <w:b/>
      <w:bCs/>
      <w:szCs w:val="26"/>
    </w:rPr>
  </w:style>
  <w:style w:type="paragraph" w:styleId="Titolo3">
    <w:name w:val="heading 3"/>
    <w:basedOn w:val="Normale"/>
    <w:qFormat/>
    <w:rsid w:val="002A360A"/>
    <w:pPr>
      <w:keepNext/>
      <w:outlineLvl w:val="2"/>
    </w:pPr>
    <w:rPr>
      <w:rFonts w:eastAsia="font354"/>
      <w:bCs/>
      <w:i/>
    </w:rPr>
  </w:style>
  <w:style w:type="paragraph" w:styleId="Titolo4">
    <w:name w:val="heading 4"/>
    <w:basedOn w:val="Normale"/>
    <w:qFormat/>
    <w:rsid w:val="002A360A"/>
    <w:pPr>
      <w:keepNext/>
      <w:outlineLvl w:val="3"/>
    </w:pPr>
    <w:rPr>
      <w:rFonts w:eastAsia="font35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A360A"/>
  </w:style>
  <w:style w:type="character" w:customStyle="1" w:styleId="Titolo1Carattere">
    <w:name w:val="Titolo 1 Carattere"/>
    <w:rsid w:val="002A360A"/>
    <w:rPr>
      <w:rFonts w:ascii="Times New Roman" w:eastAsia="font354" w:hAnsi="Times New Roman" w:cs="Times New Roman"/>
      <w:b/>
      <w:bCs/>
      <w:smallCaps/>
      <w:sz w:val="24"/>
      <w:szCs w:val="28"/>
      <w:lang w:eastAsia="it-IT" w:bidi="it-IT"/>
    </w:rPr>
  </w:style>
  <w:style w:type="character" w:customStyle="1" w:styleId="Titolo2Carattere">
    <w:name w:val="Titolo 2 Carattere"/>
    <w:rsid w:val="002A360A"/>
    <w:rPr>
      <w:rFonts w:ascii="Times New Roman" w:eastAsia="font354" w:hAnsi="Times New Roman" w:cs="Times New Roman"/>
      <w:b/>
      <w:bCs/>
      <w:sz w:val="24"/>
      <w:szCs w:val="26"/>
      <w:lang w:eastAsia="it-IT" w:bidi="it-IT"/>
    </w:rPr>
  </w:style>
  <w:style w:type="character" w:customStyle="1" w:styleId="Titolo3Carattere">
    <w:name w:val="Titolo 3 Carattere"/>
    <w:rsid w:val="002A360A"/>
    <w:rPr>
      <w:rFonts w:ascii="Times New Roman" w:eastAsia="font354" w:hAnsi="Times New Roman" w:cs="Times New Roman"/>
      <w:bCs/>
      <w:i/>
      <w:sz w:val="24"/>
      <w:lang w:eastAsia="it-IT" w:bidi="it-IT"/>
    </w:rPr>
  </w:style>
  <w:style w:type="character" w:customStyle="1" w:styleId="Titolo4Carattere">
    <w:name w:val="Titolo 4 Carattere"/>
    <w:rsid w:val="002A360A"/>
    <w:rPr>
      <w:rFonts w:ascii="Times New Roman" w:eastAsia="font354" w:hAnsi="Times New Roman" w:cs="Times New Roman"/>
      <w:bCs/>
      <w:iCs/>
      <w:sz w:val="24"/>
      <w:lang w:eastAsia="it-IT" w:bidi="it-IT"/>
    </w:rPr>
  </w:style>
  <w:style w:type="character" w:customStyle="1" w:styleId="NormalBoldChar">
    <w:name w:val="NormalBold Char"/>
    <w:rsid w:val="002A360A"/>
    <w:rPr>
      <w:rFonts w:ascii="Times New Roman" w:eastAsia="Times New Roman" w:hAnsi="Times New Roman" w:cs="Times New Roman"/>
      <w:b/>
      <w:sz w:val="24"/>
      <w:lang w:eastAsia="it-IT" w:bidi="it-IT"/>
    </w:rPr>
  </w:style>
  <w:style w:type="character" w:customStyle="1" w:styleId="DeltaViewInsertion">
    <w:name w:val="DeltaView Insertion"/>
    <w:rsid w:val="002A360A"/>
    <w:rPr>
      <w:b/>
      <w:i/>
      <w:spacing w:val="0"/>
    </w:rPr>
  </w:style>
  <w:style w:type="character" w:customStyle="1" w:styleId="PidipaginaCarattere">
    <w:name w:val="Piè di pagina Carattere"/>
    <w:uiPriority w:val="99"/>
    <w:rsid w:val="002A360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2A360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2A360A"/>
    <w:rPr>
      <w:shd w:val="clear" w:color="auto" w:fill="FFFFFF"/>
      <w:vertAlign w:val="superscript"/>
    </w:rPr>
  </w:style>
  <w:style w:type="character" w:customStyle="1" w:styleId="IntestazioneCarattere">
    <w:name w:val="Intestazione Carattere"/>
    <w:rsid w:val="002A360A"/>
    <w:rPr>
      <w:rFonts w:ascii="Times New Roman" w:eastAsia="Calibri" w:hAnsi="Times New Roman" w:cs="Times New Roman"/>
      <w:sz w:val="24"/>
      <w:lang w:eastAsia="it-IT" w:bidi="it-IT"/>
    </w:rPr>
  </w:style>
  <w:style w:type="character" w:customStyle="1" w:styleId="TestofumettoCarattere">
    <w:name w:val="Testo fumetto Carattere"/>
    <w:rsid w:val="002A360A"/>
    <w:rPr>
      <w:rFonts w:ascii="Tahoma" w:eastAsia="Calibri" w:hAnsi="Tahoma" w:cs="Tahoma"/>
      <w:sz w:val="16"/>
      <w:szCs w:val="16"/>
      <w:lang w:eastAsia="it-IT" w:bidi="it-IT"/>
    </w:rPr>
  </w:style>
  <w:style w:type="character" w:styleId="Collegamentoipertestuale">
    <w:name w:val="Hyperlink"/>
    <w:rsid w:val="002A360A"/>
    <w:rPr>
      <w:color w:val="0000FF"/>
      <w:u w:val="single"/>
    </w:rPr>
  </w:style>
  <w:style w:type="character" w:customStyle="1" w:styleId="ListLabel1">
    <w:name w:val="ListLabel 1"/>
    <w:rsid w:val="002A360A"/>
    <w:rPr>
      <w:color w:val="000000"/>
    </w:rPr>
  </w:style>
  <w:style w:type="character" w:customStyle="1" w:styleId="ListLabel2">
    <w:name w:val="ListLabel 2"/>
    <w:rsid w:val="002A360A"/>
    <w:rPr>
      <w:sz w:val="16"/>
      <w:szCs w:val="16"/>
    </w:rPr>
  </w:style>
  <w:style w:type="character" w:customStyle="1" w:styleId="ListLabel3">
    <w:name w:val="ListLabel 3"/>
    <w:rsid w:val="002A360A"/>
    <w:rPr>
      <w:rFonts w:ascii="Arial" w:hAnsi="Arial"/>
      <w:b/>
      <w:i w:val="0"/>
      <w:sz w:val="15"/>
    </w:rPr>
  </w:style>
  <w:style w:type="character" w:customStyle="1" w:styleId="ListLabel4">
    <w:name w:val="ListLabel 4"/>
    <w:rsid w:val="002A360A"/>
    <w:rPr>
      <w:i w:val="0"/>
    </w:rPr>
  </w:style>
  <w:style w:type="character" w:customStyle="1" w:styleId="ListLabel5">
    <w:name w:val="ListLabel 5"/>
    <w:rsid w:val="002A360A"/>
    <w:rPr>
      <w:rFonts w:ascii="Arial" w:hAnsi="Arial"/>
      <w:i w:val="0"/>
      <w:sz w:val="15"/>
    </w:rPr>
  </w:style>
  <w:style w:type="character" w:customStyle="1" w:styleId="ListLabel6">
    <w:name w:val="ListLabel 6"/>
    <w:rsid w:val="002A360A"/>
    <w:rPr>
      <w:color w:val="000000"/>
    </w:rPr>
  </w:style>
  <w:style w:type="character" w:customStyle="1" w:styleId="ListLabel7">
    <w:name w:val="ListLabel 7"/>
    <w:rsid w:val="002A360A"/>
    <w:rPr>
      <w:rFonts w:eastAsia="Calibri" w:cs="Arial"/>
      <w:b w:val="0"/>
      <w:color w:val="00000A"/>
    </w:rPr>
  </w:style>
  <w:style w:type="character" w:customStyle="1" w:styleId="ListLabel8">
    <w:name w:val="ListLabel 8"/>
    <w:rsid w:val="002A360A"/>
    <w:rPr>
      <w:rFonts w:cs="Courier New"/>
    </w:rPr>
  </w:style>
  <w:style w:type="character" w:customStyle="1" w:styleId="ListLabel9">
    <w:name w:val="ListLabel 9"/>
    <w:rsid w:val="002A360A"/>
    <w:rPr>
      <w:rFonts w:cs="Courier New"/>
    </w:rPr>
  </w:style>
  <w:style w:type="character" w:customStyle="1" w:styleId="ListLabel10">
    <w:name w:val="ListLabel 10"/>
    <w:rsid w:val="002A360A"/>
    <w:rPr>
      <w:rFonts w:cs="Courier New"/>
    </w:rPr>
  </w:style>
  <w:style w:type="character" w:customStyle="1" w:styleId="ListLabel11">
    <w:name w:val="ListLabel 11"/>
    <w:rsid w:val="002A360A"/>
    <w:rPr>
      <w:rFonts w:eastAsia="Calibri" w:cs="Arial"/>
    </w:rPr>
  </w:style>
  <w:style w:type="character" w:customStyle="1" w:styleId="ListLabel12">
    <w:name w:val="ListLabel 12"/>
    <w:rsid w:val="002A360A"/>
    <w:rPr>
      <w:rFonts w:cs="Courier New"/>
    </w:rPr>
  </w:style>
  <w:style w:type="character" w:customStyle="1" w:styleId="ListLabel13">
    <w:name w:val="ListLabel 13"/>
    <w:rsid w:val="002A360A"/>
    <w:rPr>
      <w:rFonts w:cs="Courier New"/>
    </w:rPr>
  </w:style>
  <w:style w:type="character" w:customStyle="1" w:styleId="ListLabel14">
    <w:name w:val="ListLabel 14"/>
    <w:rsid w:val="002A360A"/>
    <w:rPr>
      <w:rFonts w:cs="Courier New"/>
    </w:rPr>
  </w:style>
  <w:style w:type="character" w:customStyle="1" w:styleId="ListLabel15">
    <w:name w:val="ListLabel 15"/>
    <w:rsid w:val="002A360A"/>
    <w:rPr>
      <w:rFonts w:eastAsia="Calibri" w:cs="Arial"/>
      <w:color w:val="FF0000"/>
    </w:rPr>
  </w:style>
  <w:style w:type="character" w:customStyle="1" w:styleId="ListLabel16">
    <w:name w:val="ListLabel 16"/>
    <w:rsid w:val="002A360A"/>
    <w:rPr>
      <w:rFonts w:cs="Courier New"/>
    </w:rPr>
  </w:style>
  <w:style w:type="character" w:customStyle="1" w:styleId="ListLabel17">
    <w:name w:val="ListLabel 17"/>
    <w:rsid w:val="002A360A"/>
    <w:rPr>
      <w:rFonts w:cs="Courier New"/>
    </w:rPr>
  </w:style>
  <w:style w:type="character" w:customStyle="1" w:styleId="ListLabel18">
    <w:name w:val="ListLabel 18"/>
    <w:rsid w:val="002A360A"/>
    <w:rPr>
      <w:rFonts w:cs="Courier New"/>
    </w:rPr>
  </w:style>
  <w:style w:type="character" w:customStyle="1" w:styleId="ListLabel19">
    <w:name w:val="ListLabel 19"/>
    <w:rsid w:val="002A360A"/>
    <w:rPr>
      <w:rFonts w:cs="Courier New"/>
    </w:rPr>
  </w:style>
  <w:style w:type="character" w:customStyle="1" w:styleId="ListLabel20">
    <w:name w:val="ListLabel 20"/>
    <w:rsid w:val="002A360A"/>
    <w:rPr>
      <w:rFonts w:cs="Courier New"/>
    </w:rPr>
  </w:style>
  <w:style w:type="character" w:customStyle="1" w:styleId="ListLabel21">
    <w:name w:val="ListLabel 21"/>
    <w:rsid w:val="002A360A"/>
    <w:rPr>
      <w:rFonts w:cs="Courier New"/>
    </w:rPr>
  </w:style>
  <w:style w:type="character" w:customStyle="1" w:styleId="Caratterenotaapidipagina">
    <w:name w:val="Carattere nota a piè di pagina"/>
    <w:rsid w:val="002A360A"/>
  </w:style>
  <w:style w:type="character" w:styleId="Rimandonotaapidipagina">
    <w:name w:val="footnote reference"/>
    <w:rsid w:val="002A360A"/>
    <w:rPr>
      <w:vertAlign w:val="superscript"/>
    </w:rPr>
  </w:style>
  <w:style w:type="character" w:styleId="Rimandonotadichiusura">
    <w:name w:val="endnote reference"/>
    <w:rsid w:val="002A360A"/>
    <w:rPr>
      <w:vertAlign w:val="superscript"/>
    </w:rPr>
  </w:style>
  <w:style w:type="character" w:customStyle="1" w:styleId="Caratterenotadichiusura">
    <w:name w:val="Carattere nota di chiusura"/>
    <w:rsid w:val="002A360A"/>
  </w:style>
  <w:style w:type="character" w:customStyle="1" w:styleId="ListLabel22">
    <w:name w:val="ListLabel 22"/>
    <w:rsid w:val="002A360A"/>
    <w:rPr>
      <w:sz w:val="16"/>
      <w:szCs w:val="16"/>
    </w:rPr>
  </w:style>
  <w:style w:type="character" w:customStyle="1" w:styleId="ListLabel23">
    <w:name w:val="ListLabel 23"/>
    <w:rsid w:val="002A360A"/>
    <w:rPr>
      <w:rFonts w:ascii="Arial" w:hAnsi="Arial" w:cs="Symbol"/>
      <w:sz w:val="15"/>
    </w:rPr>
  </w:style>
  <w:style w:type="character" w:customStyle="1" w:styleId="ListLabel24">
    <w:name w:val="ListLabel 24"/>
    <w:rsid w:val="002A360A"/>
    <w:rPr>
      <w:rFonts w:ascii="Arial" w:hAnsi="Arial"/>
      <w:b/>
      <w:i w:val="0"/>
      <w:sz w:val="15"/>
    </w:rPr>
  </w:style>
  <w:style w:type="character" w:customStyle="1" w:styleId="ListLabel25">
    <w:name w:val="ListLabel 25"/>
    <w:rsid w:val="002A360A"/>
    <w:rPr>
      <w:rFonts w:ascii="Arial" w:hAnsi="Arial"/>
      <w:i w:val="0"/>
      <w:sz w:val="15"/>
    </w:rPr>
  </w:style>
  <w:style w:type="character" w:customStyle="1" w:styleId="ListLabel26">
    <w:name w:val="ListLabel 26"/>
    <w:rsid w:val="002A360A"/>
    <w:rPr>
      <w:rFonts w:ascii="Arial" w:hAnsi="Arial" w:cs="Symbol"/>
      <w:sz w:val="15"/>
    </w:rPr>
  </w:style>
  <w:style w:type="character" w:customStyle="1" w:styleId="ListLabel27">
    <w:name w:val="ListLabel 27"/>
    <w:rsid w:val="002A360A"/>
    <w:rPr>
      <w:rFonts w:ascii="Arial" w:hAnsi="Arial" w:cs="Courier New"/>
      <w:sz w:val="14"/>
    </w:rPr>
  </w:style>
  <w:style w:type="character" w:customStyle="1" w:styleId="ListLabel28">
    <w:name w:val="ListLabel 28"/>
    <w:rsid w:val="002A360A"/>
    <w:rPr>
      <w:rFonts w:cs="Courier New"/>
    </w:rPr>
  </w:style>
  <w:style w:type="character" w:customStyle="1" w:styleId="ListLabel29">
    <w:name w:val="ListLabel 29"/>
    <w:rsid w:val="002A360A"/>
    <w:rPr>
      <w:rFonts w:cs="Wingdings"/>
    </w:rPr>
  </w:style>
  <w:style w:type="character" w:customStyle="1" w:styleId="ListLabel30">
    <w:name w:val="ListLabel 30"/>
    <w:rsid w:val="002A360A"/>
    <w:rPr>
      <w:rFonts w:cs="Symbol"/>
    </w:rPr>
  </w:style>
  <w:style w:type="character" w:customStyle="1" w:styleId="ListLabel31">
    <w:name w:val="ListLabel 31"/>
    <w:rsid w:val="002A360A"/>
    <w:rPr>
      <w:rFonts w:cs="Courier New"/>
    </w:rPr>
  </w:style>
  <w:style w:type="character" w:customStyle="1" w:styleId="ListLabel32">
    <w:name w:val="ListLabel 32"/>
    <w:rsid w:val="002A360A"/>
    <w:rPr>
      <w:rFonts w:cs="Wingdings"/>
    </w:rPr>
  </w:style>
  <w:style w:type="character" w:customStyle="1" w:styleId="ListLabel33">
    <w:name w:val="ListLabel 33"/>
    <w:rsid w:val="002A360A"/>
    <w:rPr>
      <w:rFonts w:cs="Symbol"/>
    </w:rPr>
  </w:style>
  <w:style w:type="character" w:customStyle="1" w:styleId="ListLabel34">
    <w:name w:val="ListLabel 34"/>
    <w:rsid w:val="002A360A"/>
    <w:rPr>
      <w:rFonts w:cs="Courier New"/>
    </w:rPr>
  </w:style>
  <w:style w:type="character" w:customStyle="1" w:styleId="ListLabel35">
    <w:name w:val="ListLabel 35"/>
    <w:rsid w:val="002A360A"/>
    <w:rPr>
      <w:rFonts w:cs="Wingdings"/>
    </w:rPr>
  </w:style>
  <w:style w:type="character" w:customStyle="1" w:styleId="ListLabel36">
    <w:name w:val="ListLabel 36"/>
    <w:rsid w:val="002A360A"/>
    <w:rPr>
      <w:rFonts w:ascii="Arial" w:hAnsi="Arial" w:cs="Symbol"/>
      <w:sz w:val="15"/>
    </w:rPr>
  </w:style>
  <w:style w:type="character" w:customStyle="1" w:styleId="ListLabel37">
    <w:name w:val="ListLabel 37"/>
    <w:rsid w:val="002A360A"/>
    <w:rPr>
      <w:rFonts w:ascii="Arial" w:hAnsi="Arial"/>
      <w:b/>
      <w:i w:val="0"/>
      <w:sz w:val="15"/>
    </w:rPr>
  </w:style>
  <w:style w:type="character" w:customStyle="1" w:styleId="ListLabel38">
    <w:name w:val="ListLabel 38"/>
    <w:rsid w:val="002A360A"/>
    <w:rPr>
      <w:rFonts w:ascii="Arial" w:hAnsi="Arial"/>
      <w:i w:val="0"/>
      <w:sz w:val="15"/>
    </w:rPr>
  </w:style>
  <w:style w:type="character" w:customStyle="1" w:styleId="ListLabel39">
    <w:name w:val="ListLabel 39"/>
    <w:rsid w:val="002A360A"/>
    <w:rPr>
      <w:rFonts w:ascii="Arial" w:hAnsi="Arial" w:cs="Symbol"/>
      <w:sz w:val="15"/>
    </w:rPr>
  </w:style>
  <w:style w:type="character" w:customStyle="1" w:styleId="ListLabel40">
    <w:name w:val="ListLabel 40"/>
    <w:rsid w:val="002A360A"/>
    <w:rPr>
      <w:rFonts w:cs="Courier New"/>
      <w:sz w:val="14"/>
    </w:rPr>
  </w:style>
  <w:style w:type="character" w:customStyle="1" w:styleId="ListLabel41">
    <w:name w:val="ListLabel 41"/>
    <w:rsid w:val="002A360A"/>
    <w:rPr>
      <w:rFonts w:cs="Courier New"/>
    </w:rPr>
  </w:style>
  <w:style w:type="character" w:customStyle="1" w:styleId="ListLabel42">
    <w:name w:val="ListLabel 42"/>
    <w:rsid w:val="002A360A"/>
    <w:rPr>
      <w:rFonts w:cs="Wingdings"/>
    </w:rPr>
  </w:style>
  <w:style w:type="character" w:customStyle="1" w:styleId="ListLabel43">
    <w:name w:val="ListLabel 43"/>
    <w:rsid w:val="002A360A"/>
    <w:rPr>
      <w:rFonts w:cs="Symbol"/>
    </w:rPr>
  </w:style>
  <w:style w:type="character" w:customStyle="1" w:styleId="ListLabel44">
    <w:name w:val="ListLabel 44"/>
    <w:rsid w:val="002A360A"/>
    <w:rPr>
      <w:rFonts w:cs="Courier New"/>
    </w:rPr>
  </w:style>
  <w:style w:type="character" w:customStyle="1" w:styleId="ListLabel45">
    <w:name w:val="ListLabel 45"/>
    <w:rsid w:val="002A360A"/>
    <w:rPr>
      <w:rFonts w:cs="Wingdings"/>
    </w:rPr>
  </w:style>
  <w:style w:type="character" w:customStyle="1" w:styleId="ListLabel46">
    <w:name w:val="ListLabel 46"/>
    <w:rsid w:val="002A360A"/>
    <w:rPr>
      <w:rFonts w:cs="Symbol"/>
    </w:rPr>
  </w:style>
  <w:style w:type="character" w:customStyle="1" w:styleId="ListLabel47">
    <w:name w:val="ListLabel 47"/>
    <w:rsid w:val="002A360A"/>
    <w:rPr>
      <w:rFonts w:cs="Courier New"/>
    </w:rPr>
  </w:style>
  <w:style w:type="character" w:customStyle="1" w:styleId="ListLabel48">
    <w:name w:val="ListLabel 48"/>
    <w:rsid w:val="002A360A"/>
    <w:rPr>
      <w:rFonts w:cs="Wingdings"/>
    </w:rPr>
  </w:style>
  <w:style w:type="character" w:customStyle="1" w:styleId="ListLabel49">
    <w:name w:val="ListLabel 49"/>
    <w:rsid w:val="002A360A"/>
    <w:rPr>
      <w:rFonts w:ascii="Arial" w:hAnsi="Arial" w:cs="Symbol"/>
      <w:sz w:val="15"/>
    </w:rPr>
  </w:style>
  <w:style w:type="character" w:customStyle="1" w:styleId="ListLabel50">
    <w:name w:val="ListLabel 50"/>
    <w:rsid w:val="002A360A"/>
    <w:rPr>
      <w:rFonts w:ascii="Arial" w:hAnsi="Arial"/>
      <w:b/>
      <w:i w:val="0"/>
      <w:sz w:val="15"/>
    </w:rPr>
  </w:style>
  <w:style w:type="character" w:customStyle="1" w:styleId="ListLabel51">
    <w:name w:val="ListLabel 51"/>
    <w:rsid w:val="002A360A"/>
    <w:rPr>
      <w:rFonts w:ascii="Arial" w:hAnsi="Arial"/>
      <w:i w:val="0"/>
      <w:sz w:val="15"/>
    </w:rPr>
  </w:style>
  <w:style w:type="character" w:customStyle="1" w:styleId="ListLabel52">
    <w:name w:val="ListLabel 52"/>
    <w:rsid w:val="002A360A"/>
    <w:rPr>
      <w:rFonts w:ascii="Arial" w:hAnsi="Arial" w:cs="Symbol"/>
      <w:sz w:val="15"/>
    </w:rPr>
  </w:style>
  <w:style w:type="character" w:customStyle="1" w:styleId="ListLabel53">
    <w:name w:val="ListLabel 53"/>
    <w:rsid w:val="002A360A"/>
    <w:rPr>
      <w:rFonts w:cs="Courier New"/>
      <w:sz w:val="14"/>
    </w:rPr>
  </w:style>
  <w:style w:type="character" w:customStyle="1" w:styleId="ListLabel54">
    <w:name w:val="ListLabel 54"/>
    <w:rsid w:val="002A360A"/>
    <w:rPr>
      <w:rFonts w:cs="Courier New"/>
    </w:rPr>
  </w:style>
  <w:style w:type="character" w:customStyle="1" w:styleId="ListLabel55">
    <w:name w:val="ListLabel 55"/>
    <w:rsid w:val="002A360A"/>
    <w:rPr>
      <w:rFonts w:cs="Wingdings"/>
    </w:rPr>
  </w:style>
  <w:style w:type="character" w:customStyle="1" w:styleId="ListLabel56">
    <w:name w:val="ListLabel 56"/>
    <w:rsid w:val="002A360A"/>
    <w:rPr>
      <w:rFonts w:cs="Symbol"/>
    </w:rPr>
  </w:style>
  <w:style w:type="character" w:customStyle="1" w:styleId="ListLabel57">
    <w:name w:val="ListLabel 57"/>
    <w:rsid w:val="002A360A"/>
    <w:rPr>
      <w:rFonts w:cs="Courier New"/>
    </w:rPr>
  </w:style>
  <w:style w:type="character" w:customStyle="1" w:styleId="ListLabel58">
    <w:name w:val="ListLabel 58"/>
    <w:rsid w:val="002A360A"/>
    <w:rPr>
      <w:rFonts w:cs="Wingdings"/>
    </w:rPr>
  </w:style>
  <w:style w:type="character" w:customStyle="1" w:styleId="ListLabel59">
    <w:name w:val="ListLabel 59"/>
    <w:rsid w:val="002A360A"/>
    <w:rPr>
      <w:rFonts w:cs="Symbol"/>
    </w:rPr>
  </w:style>
  <w:style w:type="character" w:customStyle="1" w:styleId="ListLabel60">
    <w:name w:val="ListLabel 60"/>
    <w:rsid w:val="002A360A"/>
    <w:rPr>
      <w:rFonts w:cs="Courier New"/>
    </w:rPr>
  </w:style>
  <w:style w:type="character" w:customStyle="1" w:styleId="ListLabel61">
    <w:name w:val="ListLabel 61"/>
    <w:rsid w:val="002A360A"/>
    <w:rPr>
      <w:rFonts w:cs="Wingdings"/>
    </w:rPr>
  </w:style>
  <w:style w:type="character" w:customStyle="1" w:styleId="ListLabel62">
    <w:name w:val="ListLabel 62"/>
    <w:rsid w:val="002A360A"/>
    <w:rPr>
      <w:rFonts w:ascii="Arial" w:hAnsi="Arial" w:cs="Symbol"/>
      <w:sz w:val="15"/>
    </w:rPr>
  </w:style>
  <w:style w:type="character" w:customStyle="1" w:styleId="ListLabel63">
    <w:name w:val="ListLabel 63"/>
    <w:rsid w:val="002A360A"/>
    <w:rPr>
      <w:rFonts w:ascii="Arial" w:hAnsi="Arial"/>
      <w:b/>
      <w:i w:val="0"/>
      <w:sz w:val="15"/>
    </w:rPr>
  </w:style>
  <w:style w:type="character" w:customStyle="1" w:styleId="ListLabel64">
    <w:name w:val="ListLabel 64"/>
    <w:rsid w:val="002A360A"/>
    <w:rPr>
      <w:rFonts w:ascii="Arial" w:hAnsi="Arial"/>
      <w:i w:val="0"/>
      <w:sz w:val="15"/>
    </w:rPr>
  </w:style>
  <w:style w:type="character" w:customStyle="1" w:styleId="ListLabel65">
    <w:name w:val="ListLabel 65"/>
    <w:rsid w:val="002A360A"/>
    <w:rPr>
      <w:rFonts w:ascii="Arial" w:hAnsi="Arial" w:cs="Symbol"/>
      <w:sz w:val="15"/>
    </w:rPr>
  </w:style>
  <w:style w:type="character" w:customStyle="1" w:styleId="ListLabel66">
    <w:name w:val="ListLabel 66"/>
    <w:rsid w:val="002A360A"/>
    <w:rPr>
      <w:rFonts w:cs="Courier New"/>
      <w:sz w:val="14"/>
    </w:rPr>
  </w:style>
  <w:style w:type="character" w:customStyle="1" w:styleId="ListLabel67">
    <w:name w:val="ListLabel 67"/>
    <w:rsid w:val="002A360A"/>
    <w:rPr>
      <w:rFonts w:cs="Courier New"/>
    </w:rPr>
  </w:style>
  <w:style w:type="character" w:customStyle="1" w:styleId="ListLabel68">
    <w:name w:val="ListLabel 68"/>
    <w:rsid w:val="002A360A"/>
    <w:rPr>
      <w:rFonts w:cs="Wingdings"/>
    </w:rPr>
  </w:style>
  <w:style w:type="character" w:customStyle="1" w:styleId="ListLabel69">
    <w:name w:val="ListLabel 69"/>
    <w:rsid w:val="002A360A"/>
    <w:rPr>
      <w:rFonts w:cs="Symbol"/>
    </w:rPr>
  </w:style>
  <w:style w:type="character" w:customStyle="1" w:styleId="ListLabel70">
    <w:name w:val="ListLabel 70"/>
    <w:rsid w:val="002A360A"/>
    <w:rPr>
      <w:rFonts w:cs="Courier New"/>
    </w:rPr>
  </w:style>
  <w:style w:type="character" w:customStyle="1" w:styleId="ListLabel71">
    <w:name w:val="ListLabel 71"/>
    <w:rsid w:val="002A360A"/>
    <w:rPr>
      <w:rFonts w:cs="Wingdings"/>
    </w:rPr>
  </w:style>
  <w:style w:type="character" w:customStyle="1" w:styleId="ListLabel72">
    <w:name w:val="ListLabel 72"/>
    <w:rsid w:val="002A360A"/>
    <w:rPr>
      <w:rFonts w:cs="Symbol"/>
    </w:rPr>
  </w:style>
  <w:style w:type="character" w:customStyle="1" w:styleId="ListLabel73">
    <w:name w:val="ListLabel 73"/>
    <w:rsid w:val="002A360A"/>
    <w:rPr>
      <w:rFonts w:cs="Courier New"/>
    </w:rPr>
  </w:style>
  <w:style w:type="character" w:customStyle="1" w:styleId="ListLabel74">
    <w:name w:val="ListLabel 74"/>
    <w:rsid w:val="002A360A"/>
    <w:rPr>
      <w:rFonts w:cs="Wingdings"/>
    </w:rPr>
  </w:style>
  <w:style w:type="paragraph" w:customStyle="1" w:styleId="Titolo10">
    <w:name w:val="Titolo1"/>
    <w:basedOn w:val="Normale"/>
    <w:next w:val="Corpotesto"/>
    <w:rsid w:val="002A360A"/>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2A360A"/>
    <w:pPr>
      <w:spacing w:before="0" w:after="140" w:line="288" w:lineRule="auto"/>
    </w:pPr>
  </w:style>
  <w:style w:type="paragraph" w:styleId="Elenco">
    <w:name w:val="List"/>
    <w:basedOn w:val="Corpotesto"/>
    <w:rsid w:val="002A360A"/>
    <w:rPr>
      <w:rFonts w:cs="Mangal"/>
    </w:rPr>
  </w:style>
  <w:style w:type="paragraph" w:styleId="Didascalia">
    <w:name w:val="caption"/>
    <w:basedOn w:val="Normale"/>
    <w:qFormat/>
    <w:rsid w:val="002A360A"/>
    <w:pPr>
      <w:suppressLineNumbers/>
    </w:pPr>
    <w:rPr>
      <w:rFonts w:cs="Mangal"/>
      <w:i/>
      <w:iCs/>
      <w:szCs w:val="24"/>
    </w:rPr>
  </w:style>
  <w:style w:type="paragraph" w:customStyle="1" w:styleId="Indice">
    <w:name w:val="Indice"/>
    <w:basedOn w:val="Normale"/>
    <w:rsid w:val="002A360A"/>
    <w:pPr>
      <w:suppressLineNumbers/>
    </w:pPr>
    <w:rPr>
      <w:rFonts w:cs="Mangal"/>
    </w:rPr>
  </w:style>
  <w:style w:type="paragraph" w:customStyle="1" w:styleId="NormalBold">
    <w:name w:val="NormalBold"/>
    <w:basedOn w:val="Normale"/>
    <w:rsid w:val="002A360A"/>
    <w:pPr>
      <w:widowControl w:val="0"/>
      <w:spacing w:before="0" w:after="0"/>
    </w:pPr>
    <w:rPr>
      <w:rFonts w:eastAsia="Times New Roman"/>
      <w:b/>
    </w:rPr>
  </w:style>
  <w:style w:type="paragraph" w:styleId="Pidipagina">
    <w:name w:val="footer"/>
    <w:basedOn w:val="Normale"/>
    <w:uiPriority w:val="99"/>
    <w:rsid w:val="002A360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2A360A"/>
    <w:pPr>
      <w:spacing w:before="0" w:after="0"/>
      <w:ind w:left="720" w:hanging="720"/>
    </w:pPr>
    <w:rPr>
      <w:sz w:val="20"/>
      <w:szCs w:val="20"/>
    </w:rPr>
  </w:style>
  <w:style w:type="paragraph" w:customStyle="1" w:styleId="Text1">
    <w:name w:val="Text 1"/>
    <w:basedOn w:val="Normale"/>
    <w:rsid w:val="002A360A"/>
    <w:pPr>
      <w:ind w:left="850"/>
    </w:pPr>
  </w:style>
  <w:style w:type="paragraph" w:customStyle="1" w:styleId="NormalLeft">
    <w:name w:val="Normal Left"/>
    <w:basedOn w:val="Normale"/>
    <w:rsid w:val="002A360A"/>
  </w:style>
  <w:style w:type="paragraph" w:customStyle="1" w:styleId="Tiret0">
    <w:name w:val="Tiret 0"/>
    <w:basedOn w:val="Normale"/>
    <w:rsid w:val="002A360A"/>
  </w:style>
  <w:style w:type="paragraph" w:customStyle="1" w:styleId="Tiret1">
    <w:name w:val="Tiret 1"/>
    <w:basedOn w:val="Normale"/>
    <w:rsid w:val="002A360A"/>
  </w:style>
  <w:style w:type="paragraph" w:customStyle="1" w:styleId="NumPar1">
    <w:name w:val="NumPar 1"/>
    <w:basedOn w:val="Normale"/>
    <w:rsid w:val="002A360A"/>
  </w:style>
  <w:style w:type="paragraph" w:customStyle="1" w:styleId="NumPar2">
    <w:name w:val="NumPar 2"/>
    <w:basedOn w:val="Normale"/>
    <w:rsid w:val="002A360A"/>
  </w:style>
  <w:style w:type="paragraph" w:customStyle="1" w:styleId="NumPar3">
    <w:name w:val="NumPar 3"/>
    <w:basedOn w:val="Normale"/>
    <w:rsid w:val="002A360A"/>
  </w:style>
  <w:style w:type="paragraph" w:customStyle="1" w:styleId="NumPar4">
    <w:name w:val="NumPar 4"/>
    <w:basedOn w:val="Normale"/>
    <w:rsid w:val="002A360A"/>
  </w:style>
  <w:style w:type="paragraph" w:customStyle="1" w:styleId="ChapterTitle">
    <w:name w:val="ChapterTitle"/>
    <w:basedOn w:val="Normale"/>
    <w:rsid w:val="002A360A"/>
    <w:pPr>
      <w:keepNext/>
      <w:spacing w:after="360"/>
      <w:jc w:val="center"/>
    </w:pPr>
    <w:rPr>
      <w:b/>
      <w:sz w:val="32"/>
    </w:rPr>
  </w:style>
  <w:style w:type="paragraph" w:customStyle="1" w:styleId="SectionTitle">
    <w:name w:val="SectionTitle"/>
    <w:basedOn w:val="Normale"/>
    <w:rsid w:val="002A360A"/>
    <w:pPr>
      <w:keepNext/>
      <w:spacing w:after="360"/>
      <w:jc w:val="center"/>
    </w:pPr>
    <w:rPr>
      <w:b/>
      <w:smallCaps/>
      <w:sz w:val="28"/>
    </w:rPr>
  </w:style>
  <w:style w:type="paragraph" w:customStyle="1" w:styleId="Annexetitre">
    <w:name w:val="Annexe titre"/>
    <w:basedOn w:val="Normale"/>
    <w:rsid w:val="002A360A"/>
    <w:pPr>
      <w:jc w:val="center"/>
    </w:pPr>
    <w:rPr>
      <w:b/>
      <w:u w:val="single"/>
    </w:rPr>
  </w:style>
  <w:style w:type="paragraph" w:customStyle="1" w:styleId="Titrearticle">
    <w:name w:val="Titre article"/>
    <w:basedOn w:val="Normale"/>
    <w:rsid w:val="002A360A"/>
    <w:pPr>
      <w:keepNext/>
      <w:spacing w:before="360"/>
      <w:jc w:val="center"/>
    </w:pPr>
    <w:rPr>
      <w:i/>
    </w:rPr>
  </w:style>
  <w:style w:type="paragraph" w:styleId="Intestazione">
    <w:name w:val="header"/>
    <w:basedOn w:val="Normale"/>
    <w:rsid w:val="002A360A"/>
    <w:pPr>
      <w:tabs>
        <w:tab w:val="center" w:pos="4819"/>
        <w:tab w:val="right" w:pos="9638"/>
      </w:tabs>
      <w:spacing w:before="0" w:after="0"/>
    </w:pPr>
  </w:style>
  <w:style w:type="paragraph" w:customStyle="1" w:styleId="Paragrafoelenco1">
    <w:name w:val="Paragrafo elenco1"/>
    <w:basedOn w:val="Normale"/>
    <w:rsid w:val="002A360A"/>
    <w:pPr>
      <w:ind w:left="720"/>
      <w:contextualSpacing/>
    </w:pPr>
  </w:style>
  <w:style w:type="paragraph" w:customStyle="1" w:styleId="Testofumetto1">
    <w:name w:val="Testo fumetto1"/>
    <w:basedOn w:val="Normale"/>
    <w:rsid w:val="002A360A"/>
    <w:pPr>
      <w:spacing w:before="0" w:after="0"/>
    </w:pPr>
    <w:rPr>
      <w:rFonts w:ascii="Tahoma" w:hAnsi="Tahoma" w:cs="Tahoma"/>
      <w:sz w:val="16"/>
      <w:szCs w:val="16"/>
    </w:rPr>
  </w:style>
  <w:style w:type="paragraph" w:customStyle="1" w:styleId="NormaleWeb1">
    <w:name w:val="Normale (Web)1"/>
    <w:basedOn w:val="Normale"/>
    <w:rsid w:val="002A360A"/>
    <w:pPr>
      <w:spacing w:before="280" w:after="280"/>
    </w:pPr>
    <w:rPr>
      <w:rFonts w:eastAsia="Times New Roman"/>
      <w:szCs w:val="24"/>
      <w:lang w:bidi="ar-SA"/>
    </w:rPr>
  </w:style>
  <w:style w:type="paragraph" w:styleId="Testonotaapidipagina">
    <w:name w:val="footnote text"/>
    <w:basedOn w:val="Normale"/>
    <w:rsid w:val="002A360A"/>
  </w:style>
  <w:style w:type="paragraph" w:customStyle="1" w:styleId="Contenutotabella">
    <w:name w:val="Contenuto tabella"/>
    <w:basedOn w:val="Normale"/>
    <w:rsid w:val="002A360A"/>
  </w:style>
  <w:style w:type="paragraph" w:customStyle="1" w:styleId="Titolotabella">
    <w:name w:val="Titolo tabella"/>
    <w:basedOn w:val="Contenutotabella"/>
    <w:rsid w:val="002A360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CCC7-F07F-4592-AE4A-FF1EFC81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6446</Words>
  <Characters>36745</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43105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federico.corich</cp:lastModifiedBy>
  <cp:revision>4</cp:revision>
  <cp:lastPrinted>2018-03-09T10:47:00Z</cp:lastPrinted>
  <dcterms:created xsi:type="dcterms:W3CDTF">2019-04-08T12:36:00Z</dcterms:created>
  <dcterms:modified xsi:type="dcterms:W3CDTF">2019-04-08T12:39:00Z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