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639BD" w:rsidRPr="001F410C" w:rsidRDefault="00F639BD" w:rsidP="00F639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Gazzetta ufficiale dell'Unione europea il</w:t>
      </w:r>
      <w:r w:rsidR="00B93DB3" w:rsidRPr="00B93DB3">
        <w:rPr>
          <w:rFonts w:ascii="Arial" w:hAnsi="Arial" w:cs="Arial"/>
          <w:b/>
          <w:i/>
          <w:sz w:val="15"/>
          <w:szCs w:val="15"/>
        </w:rPr>
        <w:t xml:space="preserve"> </w:t>
      </w:r>
      <w:r w:rsidR="00636128">
        <w:rPr>
          <w:rFonts w:ascii="Arial" w:hAnsi="Arial" w:cs="Arial"/>
          <w:b/>
          <w:i/>
          <w:sz w:val="15"/>
          <w:szCs w:val="15"/>
        </w:rPr>
        <w:t>18/05/2018.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405A89" w:rsidRDefault="00AD5B99" w:rsidP="00C929C6">
            <w:pPr>
              <w:jc w:val="both"/>
              <w:rPr>
                <w:rFonts w:ascii="Arial" w:hAnsi="Arial" w:cs="Arial"/>
                <w:sz w:val="18"/>
                <w:szCs w:val="18"/>
              </w:rPr>
            </w:pPr>
            <w:r w:rsidRPr="00AD5B99">
              <w:rPr>
                <w:rFonts w:ascii="Arial" w:hAnsi="Arial" w:cs="Arial"/>
                <w:color w:val="010101"/>
                <w:sz w:val="14"/>
                <w:szCs w:val="14"/>
              </w:rPr>
              <w:t xml:space="preserve">Per conto del Comune di </w:t>
            </w:r>
            <w:r w:rsidR="00597FEB">
              <w:rPr>
                <w:rFonts w:ascii="Arial" w:hAnsi="Arial" w:cs="Arial"/>
                <w:color w:val="010101"/>
                <w:sz w:val="14"/>
                <w:szCs w:val="14"/>
              </w:rPr>
              <w:t>Vigonovo</w:t>
            </w:r>
            <w:r w:rsidRPr="00AD5B99">
              <w:rPr>
                <w:rFonts w:ascii="Arial" w:hAnsi="Arial" w:cs="Arial"/>
                <w:color w:val="010101"/>
                <w:sz w:val="14"/>
                <w:szCs w:val="14"/>
              </w:rPr>
              <w:t>. Servizio di trasporto scolastico per gli anni scolastici  2018/2019 – 2019/2020 – 2020/2021 – 2021/2022 – 2022/2023.</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57BF6" w:rsidRDefault="00570F1D">
            <w:pPr>
              <w:rPr>
                <w:rFonts w:ascii="Calibri" w:hAnsi="Calibri" w:cs="Arial"/>
                <w:color w:val="auto"/>
                <w:sz w:val="20"/>
                <w:szCs w:val="20"/>
              </w:rPr>
            </w:pPr>
            <w:r w:rsidRPr="00AD5B99">
              <w:rPr>
                <w:rFonts w:ascii="Arial" w:hAnsi="Arial" w:cs="Arial"/>
                <w:color w:val="010101"/>
                <w:sz w:val="14"/>
                <w:szCs w:val="14"/>
              </w:rPr>
              <w:t xml:space="preserve">CIG: </w:t>
            </w:r>
            <w:r w:rsidR="00405A89" w:rsidRPr="00AD5B99">
              <w:rPr>
                <w:rFonts w:ascii="Arial" w:hAnsi="Arial" w:cs="Arial"/>
                <w:color w:val="010101"/>
                <w:sz w:val="14"/>
                <w:szCs w:val="14"/>
              </w:rPr>
              <w:t xml:space="preserve"> </w:t>
            </w:r>
            <w:r w:rsidR="00C929C6">
              <w:rPr>
                <w:rFonts w:ascii="Arial" w:hAnsi="Arial" w:cs="Arial"/>
                <w:color w:val="010101"/>
                <w:sz w:val="14"/>
                <w:szCs w:val="14"/>
              </w:rPr>
              <w:t>7446157B22</w:t>
            </w:r>
          </w:p>
          <w:p w:rsidR="00A23B3E" w:rsidRPr="000E1D74" w:rsidRDefault="00AD5B99">
            <w:pPr>
              <w:rPr>
                <w:color w:val="000000"/>
              </w:rPr>
            </w:pPr>
            <w:r w:rsidRPr="000E1D74">
              <w:rPr>
                <w:rFonts w:ascii="Arial" w:hAnsi="Arial" w:cs="Arial"/>
                <w:color w:val="000000"/>
                <w:sz w:val="14"/>
                <w:szCs w:val="14"/>
              </w:rPr>
              <w:t xml:space="preserve"> </w:t>
            </w:r>
            <w:r w:rsidR="00A23B3E" w:rsidRPr="000E1D74">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FD2C88">
              <w:rPr>
                <w:rFonts w:ascii="Arial" w:hAnsi="Arial" w:cs="Arial"/>
                <w:color w:val="auto"/>
                <w:sz w:val="15"/>
                <w:szCs w:val="15"/>
              </w:rPr>
              <w:t xml:space="preserve"> </w:t>
            </w:r>
            <w:r w:rsidRPr="00083F4A">
              <w:rPr>
                <w:rFonts w:ascii="Arial" w:hAnsi="Arial" w:cs="Arial"/>
                <w:color w:val="auto"/>
                <w:sz w:val="15"/>
                <w:szCs w:val="15"/>
              </w:rPr>
              <w:t xml:space="preserve">] </w:t>
            </w:r>
            <w:r w:rsidRPr="00FD2C88">
              <w:rPr>
                <w:rFonts w:ascii="Arial" w:hAnsi="Arial" w:cs="Arial"/>
                <w:color w:val="auto"/>
                <w:sz w:val="15"/>
                <w:szCs w:val="15"/>
              </w:rPr>
              <w:t>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p w:rsidR="004A299E" w:rsidRPr="001370D4" w:rsidRDefault="004A299E">
            <w:pPr>
              <w:pStyle w:val="Text1"/>
              <w:spacing w:after="0"/>
              <w:ind w:left="0"/>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FE11F9" w:rsidP="00FE11F9">
            <w:pPr>
              <w:tabs>
                <w:tab w:val="left" w:pos="360"/>
              </w:tabs>
              <w:spacing w:before="60" w:after="60"/>
            </w:pPr>
            <w:r w:rsidRPr="00FD2C88">
              <w:rPr>
                <w:rFonts w:ascii="Arial" w:hAnsi="Arial" w:cs="Arial"/>
                <w:color w:val="auto"/>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0F1D" w:rsidRPr="00F81178" w:rsidRDefault="00570F1D">
            <w:pPr>
              <w:rPr>
                <w:rFonts w:ascii="Arial" w:hAnsi="Arial" w:cs="Arial"/>
                <w:strike/>
                <w:color w:val="auto"/>
                <w:sz w:val="15"/>
                <w:szCs w:val="15"/>
              </w:rPr>
            </w:pPr>
            <w:r w:rsidRPr="00F81178">
              <w:rPr>
                <w:rFonts w:ascii="Arial" w:hAnsi="Arial" w:cs="Arial"/>
                <w:strike/>
                <w:color w:val="auto"/>
                <w:sz w:val="15"/>
                <w:szCs w:val="15"/>
              </w:rPr>
              <w:t>in caso di partecipazione a più lotti, specificare i lotti per i quali</w:t>
            </w:r>
            <w:r w:rsidR="00A02818" w:rsidRPr="00F81178">
              <w:rPr>
                <w:rFonts w:ascii="Arial" w:hAnsi="Arial" w:cs="Arial"/>
                <w:strike/>
                <w:color w:val="auto"/>
                <w:sz w:val="15"/>
                <w:szCs w:val="15"/>
              </w:rPr>
              <w:t xml:space="preserve"> </w:t>
            </w:r>
            <w:r w:rsidRPr="00F81178">
              <w:rPr>
                <w:rFonts w:ascii="Arial" w:hAnsi="Arial" w:cs="Arial"/>
                <w:strike/>
                <w:color w:val="auto"/>
                <w:sz w:val="15"/>
                <w:szCs w:val="15"/>
              </w:rPr>
              <w:t>si ricorre all’</w:t>
            </w:r>
            <w:proofErr w:type="spellStart"/>
            <w:r w:rsidRPr="00F81178">
              <w:rPr>
                <w:rFonts w:ascii="Arial" w:hAnsi="Arial" w:cs="Arial"/>
                <w:strike/>
                <w:color w:val="auto"/>
                <w:sz w:val="15"/>
                <w:szCs w:val="15"/>
              </w:rPr>
              <w:t>avvalimento</w:t>
            </w:r>
            <w:proofErr w:type="spellEnd"/>
          </w:p>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F81178">
              <w:rPr>
                <w:rFonts w:ascii="Arial" w:hAnsi="Arial" w:cs="Arial"/>
                <w:color w:val="auto"/>
                <w:sz w:val="15"/>
                <w:szCs w:val="15"/>
              </w:rPr>
              <w:t xml:space="preserve">                 </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0F1D" w:rsidRPr="00DD6A12" w:rsidRDefault="00570F1D" w:rsidP="00570F1D">
            <w:pPr>
              <w:rPr>
                <w:rFonts w:ascii="Arial" w:hAnsi="Arial" w:cs="Arial"/>
                <w:strike/>
                <w:color w:val="auto"/>
                <w:sz w:val="15"/>
                <w:szCs w:val="15"/>
              </w:rPr>
            </w:pPr>
            <w:r w:rsidRPr="00DD6A12">
              <w:rPr>
                <w:rFonts w:ascii="Arial" w:hAnsi="Arial" w:cs="Arial"/>
                <w:strike/>
                <w:color w:val="auto"/>
                <w:sz w:val="15"/>
                <w:szCs w:val="15"/>
              </w:rPr>
              <w:t>in caso di partecipazione a più lotti, specificare i lotti per i quali si ricorre al subappalto</w:t>
            </w:r>
          </w:p>
          <w:p w:rsidR="00A23B3E" w:rsidRPr="002C342F" w:rsidRDefault="006E1EA9">
            <w:pPr>
              <w:rPr>
                <w:rFonts w:ascii="Arial" w:hAnsi="Arial" w:cs="Arial"/>
                <w:b/>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DD6A12">
              <w:rPr>
                <w:rFonts w:ascii="Arial" w:hAnsi="Arial" w:cs="Arial"/>
                <w:color w:val="auto"/>
                <w:sz w:val="15"/>
                <w:szCs w:val="15"/>
              </w:rPr>
              <w:t xml:space="preserve">                    </w:t>
            </w:r>
            <w:r w:rsidR="00A23B3E" w:rsidRPr="002C342F">
              <w:rPr>
                <w:rFonts w:ascii="Arial" w:hAnsi="Arial" w:cs="Arial"/>
                <w:color w:val="auto"/>
                <w:sz w:val="15"/>
                <w:szCs w:val="15"/>
              </w:rPr>
              <w:t xml:space="preserve"> [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specificare prestazioni e quota:</w:t>
            </w:r>
          </w:p>
          <w:p w:rsidR="00A23B3E" w:rsidRPr="002C342F" w:rsidRDefault="00A23B3E">
            <w:pPr>
              <w:rPr>
                <w:rFonts w:ascii="Arial" w:hAnsi="Arial" w:cs="Arial"/>
                <w:color w:val="auto"/>
                <w:sz w:val="15"/>
                <w:szCs w:val="15"/>
              </w:rPr>
            </w:pPr>
            <w:r w:rsidRPr="002C342F">
              <w:rPr>
                <w:rFonts w:ascii="Arial" w:hAnsi="Arial" w:cs="Arial"/>
                <w:color w:val="auto"/>
                <w:sz w:val="15"/>
                <w:szCs w:val="15"/>
              </w:rPr>
              <w:t xml:space="preserve"> [……………….]    [……………….]</w:t>
            </w:r>
          </w:p>
          <w:p w:rsidR="00BB116C" w:rsidRPr="002C342F" w:rsidRDefault="00BB116C">
            <w:pPr>
              <w:rPr>
                <w:rFonts w:ascii="Arial" w:hAnsi="Arial" w:cs="Arial"/>
                <w:color w:val="auto"/>
                <w:sz w:val="15"/>
                <w:szCs w:val="15"/>
              </w:rPr>
            </w:pPr>
          </w:p>
          <w:p w:rsidR="00963386" w:rsidRDefault="00963386">
            <w:pPr>
              <w:rPr>
                <w:rFonts w:ascii="Arial" w:hAnsi="Arial" w:cs="Arial"/>
                <w:color w:val="auto"/>
                <w:sz w:val="15"/>
                <w:szCs w:val="15"/>
              </w:rPr>
            </w:pPr>
          </w:p>
          <w:p w:rsidR="00963386" w:rsidRDefault="00963386">
            <w:pPr>
              <w:rPr>
                <w:rFonts w:ascii="Arial" w:hAnsi="Arial" w:cs="Arial"/>
                <w:color w:val="auto"/>
                <w:sz w:val="15"/>
                <w:szCs w:val="15"/>
              </w:rPr>
            </w:pPr>
          </w:p>
          <w:p w:rsidR="00963386" w:rsidRPr="00963386" w:rsidRDefault="00963386">
            <w:pPr>
              <w:rPr>
                <w:rFonts w:ascii="Arial" w:hAnsi="Arial" w:cs="Arial"/>
                <w:color w:val="auto"/>
                <w:sz w:val="8"/>
                <w:szCs w:val="8"/>
              </w:rPr>
            </w:pPr>
          </w:p>
          <w:p w:rsidR="006E1EA9" w:rsidRPr="002C342F" w:rsidRDefault="006E1EA9" w:rsidP="00161415">
            <w:pPr>
              <w:jc w:val="both"/>
              <w:rPr>
                <w:rFonts w:ascii="Arial" w:hAnsi="Arial" w:cs="Arial"/>
                <w:color w:val="auto"/>
                <w:sz w:val="15"/>
                <w:szCs w:val="15"/>
              </w:rPr>
            </w:pPr>
            <w:r w:rsidRPr="002C342F">
              <w:rPr>
                <w:rFonts w:ascii="Arial" w:hAnsi="Arial" w:cs="Arial"/>
                <w:color w:val="auto"/>
                <w:sz w:val="15"/>
                <w:szCs w:val="15"/>
              </w:rPr>
              <w:t>È prevista l’indicazione della terna dei subappaltatori solo per il lotto n. 1</w:t>
            </w:r>
            <w:r w:rsidR="00161415">
              <w:rPr>
                <w:rFonts w:ascii="Arial" w:hAnsi="Arial" w:cs="Arial"/>
                <w:color w:val="auto"/>
                <w:sz w:val="15"/>
                <w:szCs w:val="15"/>
              </w:rPr>
              <w:t xml:space="preserve">. </w:t>
            </w:r>
            <w:r w:rsidRPr="002C342F">
              <w:rPr>
                <w:rFonts w:ascii="Arial" w:hAnsi="Arial" w:cs="Arial"/>
                <w:color w:val="auto"/>
                <w:sz w:val="15"/>
                <w:szCs w:val="15"/>
              </w:rPr>
              <w:t>Si indica per il lotto n. 1 la seguente terna di subappaltatori:</w:t>
            </w:r>
          </w:p>
          <w:p w:rsidR="006E1EA9" w:rsidRPr="002C342F" w:rsidRDefault="006E1EA9">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6E1EA9" w:rsidRPr="002C342F" w:rsidRDefault="006E1EA9">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6E1EA9" w:rsidRDefault="006E1EA9">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BC0A81" w:rsidRPr="002C342F" w:rsidRDefault="00BC0A81">
            <w:pPr>
              <w:rPr>
                <w:color w:val="auto"/>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4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7" w:hAnsi="Arial" w:cs="Arial"/>
                <w:color w:val="000000"/>
                <w:sz w:val="14"/>
                <w:szCs w:val="14"/>
                <w:u w:val="none"/>
              </w:rPr>
              <w:t>articolo 17 della legge 19 marzo 1990, n. 55</w:t>
            </w:r>
            <w:r w:rsidR="00625142" w:rsidRPr="00121BF6">
              <w:rPr>
                <w:rStyle w:val="Collegamentoipertestuale"/>
                <w:rFonts w:ascii="Arial" w:eastAsia="font24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2C88" w:rsidRDefault="00A23B3E">
            <w:r w:rsidRPr="00FD2C88">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2C88" w:rsidRDefault="00A23B3E">
            <w:r w:rsidRPr="00FD2C88">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E15CE" w:rsidRDefault="00AE15CE">
            <w:pPr>
              <w:pStyle w:val="Paragrafoelenco1"/>
              <w:tabs>
                <w:tab w:val="left" w:pos="0"/>
              </w:tabs>
              <w:ind w:left="0"/>
              <w:rPr>
                <w:rFonts w:ascii="Arial" w:hAnsi="Arial" w:cs="Arial"/>
                <w:sz w:val="15"/>
                <w:szCs w:val="15"/>
              </w:rPr>
            </w:pPr>
          </w:p>
          <w:p w:rsidR="00A23B3E" w:rsidRDefault="00A23B3E">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p w:rsidR="00AE15CE" w:rsidRDefault="00AE15CE">
            <w:pPr>
              <w:pStyle w:val="Paragrafoelenco1"/>
              <w:tabs>
                <w:tab w:val="left" w:pos="0"/>
              </w:tabs>
              <w:ind w:left="0"/>
              <w:rPr>
                <w:rFonts w:ascii="Arial" w:hAnsi="Arial" w:cs="Arial"/>
                <w:sz w:val="15"/>
                <w:szCs w:val="15"/>
              </w:rPr>
            </w:pPr>
          </w:p>
          <w:p w:rsidR="00AE15CE" w:rsidRDefault="00AE15CE" w:rsidP="00AE15CE">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Default="00A23B3E">
            <w:pPr>
              <w:rPr>
                <w:rFonts w:ascii="Arial" w:hAnsi="Arial" w:cs="Arial"/>
                <w:color w:val="auto"/>
                <w:sz w:val="15"/>
                <w:szCs w:val="15"/>
              </w:rPr>
            </w:pPr>
            <w:r w:rsidRPr="000F3D7D">
              <w:rPr>
                <w:rFonts w:ascii="Arial" w:hAnsi="Arial" w:cs="Arial"/>
                <w:color w:val="auto"/>
                <w:w w:val="0"/>
                <w:sz w:val="15"/>
                <w:szCs w:val="15"/>
              </w:rPr>
              <w:t>In caso affermativo, specificare quale documentazione e se l'operatore economic</w:t>
            </w:r>
            <w:r w:rsidR="0061478D">
              <w:rPr>
                <w:rFonts w:ascii="Arial" w:hAnsi="Arial" w:cs="Arial"/>
                <w:color w:val="auto"/>
                <w:w w:val="0"/>
                <w:sz w:val="15"/>
                <w:szCs w:val="15"/>
              </w:rPr>
              <w:t xml:space="preserve">o ne dispone: </w:t>
            </w:r>
            <w:r w:rsidRPr="000F3D7D">
              <w:rPr>
                <w:rFonts w:ascii="Arial" w:hAnsi="Arial" w:cs="Arial"/>
                <w:color w:val="auto"/>
                <w:w w:val="0"/>
                <w:sz w:val="15"/>
                <w:szCs w:val="15"/>
              </w:rPr>
              <w:br/>
            </w:r>
          </w:p>
          <w:p w:rsidR="00DB7D4D" w:rsidRPr="000F3D7D" w:rsidRDefault="00DB7D4D">
            <w:pPr>
              <w:rPr>
                <w:rFonts w:ascii="Arial" w:hAnsi="Arial" w:cs="Arial"/>
                <w:color w:val="auto"/>
                <w:sz w:val="15"/>
                <w:szCs w:val="15"/>
              </w:rPr>
            </w:pPr>
            <w:r w:rsidRPr="000F3D7D">
              <w:rPr>
                <w:rFonts w:ascii="Arial" w:hAnsi="Arial" w:cs="Arial"/>
                <w:color w:val="auto"/>
                <w:sz w:val="15"/>
                <w:szCs w:val="15"/>
              </w:rPr>
              <w:t xml:space="preserve">- </w:t>
            </w:r>
            <w:r w:rsidR="00143B01" w:rsidRPr="000F3D7D">
              <w:rPr>
                <w:rFonts w:ascii="Arial" w:hAnsi="Arial" w:cs="Arial"/>
                <w:color w:val="auto"/>
                <w:w w:val="0"/>
                <w:sz w:val="15"/>
                <w:szCs w:val="15"/>
              </w:rPr>
              <w:t>[ ] Sì [ ] No</w:t>
            </w:r>
            <w:r w:rsidR="00A70FA0">
              <w:rPr>
                <w:rFonts w:ascii="Arial" w:hAnsi="Arial" w:cs="Arial"/>
                <w:color w:val="auto"/>
                <w:w w:val="0"/>
                <w:sz w:val="15"/>
                <w:szCs w:val="15"/>
              </w:rPr>
              <w:t>:</w:t>
            </w:r>
            <w:r w:rsidR="007329DA">
              <w:rPr>
                <w:rFonts w:ascii="Arial" w:hAnsi="Arial" w:cs="Arial"/>
                <w:color w:val="auto"/>
                <w:sz w:val="15"/>
                <w:szCs w:val="15"/>
              </w:rPr>
              <w:t xml:space="preserve">  </w:t>
            </w:r>
            <w:r w:rsidR="00143B01" w:rsidRPr="0061478D">
              <w:rPr>
                <w:rFonts w:ascii="Arial" w:hAnsi="Arial" w:cs="Arial"/>
                <w:color w:val="auto"/>
                <w:sz w:val="15"/>
                <w:szCs w:val="15"/>
              </w:rPr>
              <w:t>iscrizione registro REN</w:t>
            </w:r>
            <w:r w:rsidR="00F53A05">
              <w:rPr>
                <w:rFonts w:ascii="Arial" w:hAnsi="Arial" w:cs="Arial"/>
                <w:color w:val="auto"/>
                <w:sz w:val="15"/>
                <w:szCs w:val="15"/>
              </w:rPr>
              <w:t xml:space="preserve"> -</w:t>
            </w:r>
            <w:r w:rsidR="0061478D">
              <w:rPr>
                <w:rFonts w:ascii="Arial" w:hAnsi="Arial" w:cs="Arial"/>
                <w:color w:val="auto"/>
                <w:sz w:val="15"/>
                <w:szCs w:val="15"/>
              </w:rPr>
              <w:t xml:space="preserve"> </w:t>
            </w:r>
            <w:r w:rsidR="00F53A05">
              <w:rPr>
                <w:rFonts w:ascii="Arial" w:hAnsi="Arial" w:cs="Arial"/>
                <w:color w:val="auto"/>
                <w:sz w:val="15"/>
                <w:szCs w:val="15"/>
              </w:rPr>
              <w:t>r</w:t>
            </w:r>
            <w:r w:rsidRPr="000F3D7D">
              <w:rPr>
                <w:rFonts w:ascii="Arial" w:hAnsi="Arial" w:cs="Arial"/>
                <w:color w:val="auto"/>
                <w:sz w:val="15"/>
                <w:szCs w:val="15"/>
              </w:rPr>
              <w:t xml:space="preserve">iportare </w:t>
            </w:r>
            <w:r w:rsidR="0061478D">
              <w:rPr>
                <w:rFonts w:ascii="Arial" w:hAnsi="Arial" w:cs="Arial"/>
                <w:color w:val="auto"/>
                <w:sz w:val="15"/>
                <w:szCs w:val="15"/>
              </w:rPr>
              <w:t xml:space="preserve">il </w:t>
            </w:r>
            <w:r w:rsidRPr="000F3D7D">
              <w:rPr>
                <w:rFonts w:ascii="Arial" w:hAnsi="Arial" w:cs="Arial"/>
                <w:color w:val="auto"/>
                <w:sz w:val="15"/>
                <w:szCs w:val="15"/>
              </w:rPr>
              <w:t>numero di iscrizione al REN</w:t>
            </w:r>
            <w:r w:rsidR="0061478D">
              <w:rPr>
                <w:rFonts w:ascii="Arial" w:hAnsi="Arial" w:cs="Arial"/>
                <w:color w:val="auto"/>
                <w:sz w:val="15"/>
                <w:szCs w:val="15"/>
              </w:rPr>
              <w:t xml:space="preserve">: </w:t>
            </w:r>
            <w:r w:rsidR="0061478D">
              <w:rPr>
                <w:rFonts w:ascii="Arial" w:hAnsi="Arial" w:cs="Arial"/>
                <w:sz w:val="15"/>
                <w:szCs w:val="15"/>
              </w:rPr>
              <w:t>[</w:t>
            </w:r>
            <w:proofErr w:type="spellStart"/>
            <w:r w:rsidR="0061478D">
              <w:rPr>
                <w:rFonts w:ascii="Arial" w:hAnsi="Arial" w:cs="Arial"/>
                <w:sz w:val="15"/>
                <w:szCs w:val="15"/>
              </w:rPr>
              <w:t>…………</w:t>
            </w:r>
            <w:proofErr w:type="spellEnd"/>
            <w:r w:rsidR="0061478D">
              <w:rPr>
                <w:rFonts w:ascii="Arial" w:hAnsi="Arial" w:cs="Arial"/>
                <w:sz w:val="15"/>
                <w:szCs w:val="15"/>
              </w:rPr>
              <w:t>]</w:t>
            </w:r>
          </w:p>
          <w:p w:rsidR="00143B01" w:rsidRDefault="00DB7D4D" w:rsidP="00143B01">
            <w:pPr>
              <w:rPr>
                <w:rFonts w:ascii="Arial" w:hAnsi="Arial" w:cs="Arial"/>
                <w:sz w:val="15"/>
                <w:szCs w:val="15"/>
              </w:rPr>
            </w:pPr>
            <w:r w:rsidRPr="000F3D7D">
              <w:rPr>
                <w:rFonts w:ascii="Arial" w:hAnsi="Arial" w:cs="Arial"/>
                <w:color w:val="auto"/>
                <w:sz w:val="15"/>
                <w:szCs w:val="15"/>
              </w:rPr>
              <w:t xml:space="preserve">- </w:t>
            </w:r>
            <w:r w:rsidR="00143B01" w:rsidRPr="000F3D7D">
              <w:rPr>
                <w:rFonts w:ascii="Arial" w:hAnsi="Arial" w:cs="Arial"/>
                <w:color w:val="auto"/>
                <w:w w:val="0"/>
                <w:sz w:val="15"/>
                <w:szCs w:val="15"/>
              </w:rPr>
              <w:t>[ ] Sì [ ] No</w:t>
            </w:r>
            <w:r w:rsidR="00A70FA0">
              <w:rPr>
                <w:rFonts w:ascii="Arial" w:hAnsi="Arial" w:cs="Arial"/>
                <w:color w:val="auto"/>
                <w:w w:val="0"/>
                <w:sz w:val="15"/>
                <w:szCs w:val="15"/>
              </w:rPr>
              <w:t>:</w:t>
            </w:r>
            <w:r w:rsidR="007329DA">
              <w:rPr>
                <w:rFonts w:ascii="Arial" w:hAnsi="Arial" w:cs="Arial"/>
                <w:color w:val="auto"/>
                <w:sz w:val="15"/>
                <w:szCs w:val="15"/>
              </w:rPr>
              <w:t xml:space="preserve">  </w:t>
            </w:r>
            <w:r w:rsidRPr="007329DA">
              <w:rPr>
                <w:rFonts w:ascii="Arial" w:hAnsi="Arial" w:cs="Arial"/>
                <w:color w:val="auto"/>
                <w:sz w:val="15"/>
                <w:szCs w:val="15"/>
              </w:rPr>
              <w:t>titolarità</w:t>
            </w:r>
            <w:r w:rsidRPr="000F3D7D">
              <w:rPr>
                <w:rFonts w:ascii="Arial" w:hAnsi="Arial" w:cs="Arial"/>
                <w:color w:val="auto"/>
                <w:sz w:val="15"/>
                <w:szCs w:val="15"/>
              </w:rPr>
              <w:t xml:space="preserve"> di autorizzazione di noleggio con conducente ai sensi della Legge 218/2003 </w:t>
            </w:r>
            <w:r w:rsidR="00143B01">
              <w:rPr>
                <w:rFonts w:ascii="Arial" w:hAnsi="Arial" w:cs="Arial"/>
                <w:sz w:val="15"/>
                <w:szCs w:val="15"/>
              </w:rPr>
              <w:t xml:space="preserve">(indirizzo web, autorità o organismo di emanazione, riferimento preciso della documentazione): </w:t>
            </w:r>
          </w:p>
          <w:p w:rsidR="00143B01" w:rsidRDefault="00143B01" w:rsidP="00143B01">
            <w:pPr>
              <w:rPr>
                <w:rFonts w:ascii="Arial" w:hAnsi="Arial" w:cs="Arial"/>
                <w:color w:val="auto"/>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70FA0" w:rsidP="007329DA">
            <w:pPr>
              <w:jc w:val="both"/>
              <w:rPr>
                <w:rFonts w:ascii="Arial" w:hAnsi="Arial" w:cs="Arial"/>
                <w:sz w:val="15"/>
                <w:szCs w:val="15"/>
              </w:rPr>
            </w:pPr>
            <w:r>
              <w:rPr>
                <w:rFonts w:ascii="Arial" w:hAnsi="Arial" w:cs="Arial"/>
                <w:color w:val="auto"/>
                <w:sz w:val="15"/>
                <w:szCs w:val="15"/>
              </w:rPr>
              <w:t xml:space="preserve">e/o  </w:t>
            </w:r>
            <w:r w:rsidR="00143B01" w:rsidRPr="000F3D7D">
              <w:rPr>
                <w:rFonts w:ascii="Arial" w:hAnsi="Arial" w:cs="Arial"/>
                <w:color w:val="auto"/>
                <w:w w:val="0"/>
                <w:sz w:val="15"/>
                <w:szCs w:val="15"/>
              </w:rPr>
              <w:t>[ ] Sì [ ] No</w:t>
            </w:r>
            <w:r>
              <w:rPr>
                <w:rFonts w:ascii="Arial" w:hAnsi="Arial" w:cs="Arial"/>
                <w:color w:val="auto"/>
                <w:w w:val="0"/>
                <w:sz w:val="15"/>
                <w:szCs w:val="15"/>
              </w:rPr>
              <w:t>:</w:t>
            </w:r>
            <w:r w:rsidR="00143B01" w:rsidRPr="000F3D7D">
              <w:rPr>
                <w:rFonts w:ascii="Arial" w:hAnsi="Arial" w:cs="Arial"/>
                <w:color w:val="auto"/>
                <w:sz w:val="15"/>
                <w:szCs w:val="15"/>
              </w:rPr>
              <w:t xml:space="preserve"> </w:t>
            </w:r>
            <w:r w:rsidR="00DB7D4D" w:rsidRPr="007329DA">
              <w:rPr>
                <w:rFonts w:ascii="Arial" w:hAnsi="Arial" w:cs="Arial"/>
                <w:color w:val="auto"/>
                <w:sz w:val="15"/>
                <w:szCs w:val="15"/>
              </w:rPr>
              <w:t>titolarità</w:t>
            </w:r>
            <w:r w:rsidR="00DB7D4D" w:rsidRPr="000F3D7D">
              <w:rPr>
                <w:rFonts w:ascii="Arial" w:hAnsi="Arial" w:cs="Arial"/>
                <w:color w:val="auto"/>
                <w:sz w:val="15"/>
                <w:szCs w:val="15"/>
              </w:rPr>
              <w:t xml:space="preserve"> di affidamento di servizi di trasporto pubblico locale su gomma</w:t>
            </w:r>
            <w:r w:rsidR="00590263">
              <w:rPr>
                <w:rFonts w:ascii="Arial" w:hAnsi="Arial" w:cs="Arial"/>
                <w:color w:val="auto"/>
                <w:sz w:val="15"/>
                <w:szCs w:val="15"/>
              </w:rPr>
              <w:t xml:space="preserve"> </w:t>
            </w:r>
            <w:r w:rsidR="00A23B3E">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2C88" w:rsidRDefault="00A23B3E" w:rsidP="008F12E6">
            <w:pPr>
              <w:pStyle w:val="Paragrafoelenco1"/>
              <w:numPr>
                <w:ilvl w:val="0"/>
                <w:numId w:val="4"/>
              </w:numPr>
              <w:ind w:left="284" w:hanging="284"/>
              <w:rPr>
                <w:rFonts w:ascii="Arial" w:hAnsi="Arial" w:cs="Arial"/>
                <w:strike/>
                <w:color w:val="auto"/>
                <w:sz w:val="15"/>
                <w:szCs w:val="15"/>
              </w:rPr>
            </w:pPr>
            <w:r w:rsidRPr="00FD2C88">
              <w:rPr>
                <w:rFonts w:ascii="Arial" w:hAnsi="Arial" w:cs="Arial"/>
                <w:strike/>
                <w:color w:val="auto"/>
                <w:sz w:val="15"/>
                <w:szCs w:val="15"/>
              </w:rPr>
              <w:t xml:space="preserve">Per quanto riguarda gli </w:t>
            </w:r>
            <w:r w:rsidRPr="00FD2C88">
              <w:rPr>
                <w:rFonts w:ascii="Arial" w:hAnsi="Arial" w:cs="Arial"/>
                <w:b/>
                <w:strike/>
                <w:color w:val="auto"/>
                <w:sz w:val="15"/>
                <w:szCs w:val="15"/>
              </w:rPr>
              <w:t>eventuali altri requisiti economici o finanziari</w:t>
            </w:r>
            <w:r w:rsidRPr="00FD2C88">
              <w:rPr>
                <w:rFonts w:ascii="Arial" w:hAnsi="Arial" w:cs="Arial"/>
                <w:strike/>
                <w:color w:val="auto"/>
                <w:sz w:val="15"/>
                <w:szCs w:val="15"/>
              </w:rPr>
              <w:t xml:space="preserve"> specificati nell'avviso o bando pertinente o nei documenti di gara, l'operatore economico dichiara che:</w:t>
            </w:r>
            <w:r w:rsidRPr="00FD2C88">
              <w:rPr>
                <w:rFonts w:ascii="Arial" w:hAnsi="Arial" w:cs="Arial"/>
                <w:strike/>
                <w:color w:val="auto"/>
                <w:sz w:val="15"/>
                <w:szCs w:val="15"/>
              </w:rPr>
              <w:br/>
            </w:r>
          </w:p>
          <w:p w:rsidR="00A23B3E" w:rsidRPr="00FD2C88" w:rsidRDefault="00A23B3E">
            <w:pPr>
              <w:rPr>
                <w:strike/>
                <w:color w:val="auto"/>
              </w:rPr>
            </w:pPr>
            <w:r w:rsidRPr="00FD2C88">
              <w:rPr>
                <w:rFonts w:ascii="Arial" w:hAnsi="Arial" w:cs="Arial"/>
                <w:strike/>
                <w:color w:val="auto"/>
                <w:sz w:val="15"/>
                <w:szCs w:val="15"/>
              </w:rPr>
              <w:t xml:space="preserve">Se la documentazione pertinente </w:t>
            </w:r>
            <w:r w:rsidRPr="00FD2C88">
              <w:rPr>
                <w:rFonts w:ascii="Arial" w:hAnsi="Arial" w:cs="Arial"/>
                <w:b/>
                <w:strike/>
                <w:color w:val="auto"/>
                <w:sz w:val="15"/>
                <w:szCs w:val="15"/>
              </w:rPr>
              <w:t>eventualmente</w:t>
            </w:r>
            <w:r w:rsidRPr="00FD2C88">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D2C88" w:rsidRDefault="00A23B3E">
            <w:pPr>
              <w:rPr>
                <w:rFonts w:ascii="Arial" w:hAnsi="Arial" w:cs="Arial"/>
                <w:strike/>
                <w:color w:val="auto"/>
                <w:sz w:val="15"/>
                <w:szCs w:val="15"/>
              </w:rPr>
            </w:pPr>
            <w:r w:rsidRPr="00FD2C88">
              <w:rPr>
                <w:rFonts w:ascii="Arial" w:hAnsi="Arial" w:cs="Arial"/>
                <w:strike/>
                <w:color w:val="auto"/>
                <w:sz w:val="15"/>
                <w:szCs w:val="15"/>
              </w:rPr>
              <w:br/>
            </w:r>
            <w:r w:rsidRPr="00FD2C88">
              <w:rPr>
                <w:rFonts w:ascii="Arial" w:hAnsi="Arial" w:cs="Arial"/>
                <w:strike/>
                <w:color w:val="auto"/>
                <w:sz w:val="15"/>
                <w:szCs w:val="15"/>
              </w:rPr>
              <w:br/>
            </w:r>
          </w:p>
          <w:p w:rsidR="00A23B3E" w:rsidRPr="00FD2C88" w:rsidRDefault="00A23B3E">
            <w:pPr>
              <w:rPr>
                <w:rFonts w:ascii="Arial" w:hAnsi="Arial" w:cs="Arial"/>
                <w:strike/>
                <w:color w:val="auto"/>
                <w:sz w:val="15"/>
                <w:szCs w:val="15"/>
              </w:rPr>
            </w:pPr>
            <w:r w:rsidRPr="00FD2C88">
              <w:rPr>
                <w:rFonts w:ascii="Arial" w:hAnsi="Arial" w:cs="Arial"/>
                <w:strike/>
                <w:color w:val="auto"/>
                <w:sz w:val="15"/>
                <w:szCs w:val="15"/>
              </w:rPr>
              <w:t xml:space="preserve">(indirizzo web, autorità o organismo di emanazione, riferimento preciso della documentazione): </w:t>
            </w:r>
          </w:p>
          <w:p w:rsidR="00A23B3E" w:rsidRPr="00FD2C88" w:rsidRDefault="00A23B3E">
            <w:pPr>
              <w:rPr>
                <w:strike/>
                <w:color w:val="auto"/>
              </w:rPr>
            </w:pPr>
            <w:r w:rsidRPr="00FD2C88">
              <w:rPr>
                <w:rFonts w:ascii="Arial" w:hAnsi="Arial" w:cs="Arial"/>
                <w:strike/>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24FEA" w:rsidRDefault="00524FEA" w:rsidP="00524FEA">
            <w:pPr>
              <w:jc w:val="both"/>
              <w:rPr>
                <w:rFonts w:ascii="Arial" w:hAnsi="Arial" w:cs="Arial"/>
                <w:i/>
                <w:color w:val="auto"/>
                <w:sz w:val="14"/>
                <w:szCs w:val="14"/>
              </w:rPr>
            </w:pPr>
            <w:r>
              <w:rPr>
                <w:rFonts w:ascii="Arial" w:hAnsi="Arial" w:cs="Arial"/>
                <w:color w:val="auto"/>
                <w:sz w:val="15"/>
                <w:szCs w:val="15"/>
              </w:rPr>
              <w:t>[</w:t>
            </w:r>
            <w:r w:rsidRPr="00524FEA">
              <w:rPr>
                <w:rFonts w:ascii="Arial" w:hAnsi="Arial" w:cs="Arial"/>
                <w:b/>
                <w:i/>
                <w:sz w:val="14"/>
                <w:szCs w:val="14"/>
              </w:rPr>
              <w:t>avere eseguito</w:t>
            </w:r>
            <w:r w:rsidRPr="00524FEA">
              <w:rPr>
                <w:rFonts w:ascii="Arial" w:hAnsi="Arial" w:cs="Arial"/>
                <w:i/>
                <w:sz w:val="14"/>
                <w:szCs w:val="14"/>
              </w:rPr>
              <w:t xml:space="preserve"> </w:t>
            </w:r>
            <w:r w:rsidRPr="00524FEA">
              <w:rPr>
                <w:rFonts w:ascii="Arial" w:hAnsi="Arial" w:cs="Arial"/>
                <w:i/>
                <w:sz w:val="14"/>
                <w:szCs w:val="14"/>
                <w:u w:val="single"/>
              </w:rPr>
              <w:t xml:space="preserve">negli ultimi </w:t>
            </w:r>
            <w:r w:rsidR="00B36C42">
              <w:rPr>
                <w:rFonts w:ascii="Arial" w:hAnsi="Arial" w:cs="Arial"/>
                <w:i/>
                <w:sz w:val="14"/>
                <w:szCs w:val="14"/>
                <w:u w:val="single"/>
              </w:rPr>
              <w:t>cinque</w:t>
            </w:r>
            <w:r w:rsidRPr="00524FEA">
              <w:rPr>
                <w:rFonts w:ascii="Arial" w:hAnsi="Arial" w:cs="Arial"/>
                <w:i/>
                <w:sz w:val="14"/>
                <w:szCs w:val="14"/>
                <w:u w:val="single"/>
              </w:rPr>
              <w:t xml:space="preserve"> anni scolastici (</w:t>
            </w:r>
            <w:r w:rsidR="00B36C42">
              <w:rPr>
                <w:rFonts w:ascii="Arial" w:hAnsi="Arial" w:cs="Arial"/>
                <w:i/>
                <w:sz w:val="14"/>
                <w:szCs w:val="14"/>
                <w:u w:val="single"/>
              </w:rPr>
              <w:t>’</w:t>
            </w:r>
            <w:proofErr w:type="spellStart"/>
            <w:r w:rsidR="00B36C42">
              <w:rPr>
                <w:rFonts w:ascii="Arial" w:hAnsi="Arial" w:cs="Arial"/>
                <w:i/>
                <w:sz w:val="14"/>
                <w:szCs w:val="14"/>
                <w:u w:val="single"/>
              </w:rPr>
              <w:t>a.s.</w:t>
            </w:r>
            <w:proofErr w:type="spellEnd"/>
            <w:r w:rsidR="00B36C42">
              <w:rPr>
                <w:rFonts w:ascii="Arial" w:hAnsi="Arial" w:cs="Arial"/>
                <w:i/>
                <w:sz w:val="14"/>
                <w:szCs w:val="14"/>
                <w:u w:val="single"/>
              </w:rPr>
              <w:t xml:space="preserve"> 2012/2013</w:t>
            </w:r>
            <w:r w:rsidR="00BF320E">
              <w:rPr>
                <w:rFonts w:ascii="Arial" w:hAnsi="Arial" w:cs="Arial"/>
                <w:i/>
                <w:sz w:val="14"/>
                <w:szCs w:val="14"/>
                <w:u w:val="single"/>
              </w:rPr>
              <w:t>, 2013/2014, 2014/2015, 2015/2016, 2016/2017</w:t>
            </w:r>
            <w:r w:rsidRPr="00524FEA">
              <w:rPr>
                <w:rFonts w:ascii="Arial" w:hAnsi="Arial" w:cs="Arial"/>
                <w:i/>
                <w:sz w:val="14"/>
                <w:szCs w:val="14"/>
              </w:rPr>
              <w:t>, servizi</w:t>
            </w:r>
            <w:r w:rsidR="00B36C42">
              <w:rPr>
                <w:rFonts w:ascii="Arial" w:hAnsi="Arial" w:cs="Arial"/>
                <w:i/>
                <w:sz w:val="14"/>
                <w:szCs w:val="14"/>
              </w:rPr>
              <w:t xml:space="preserve"> di trasporto scolastico per un </w:t>
            </w:r>
            <w:r w:rsidRPr="00524FEA">
              <w:rPr>
                <w:rFonts w:ascii="Arial" w:hAnsi="Arial" w:cs="Arial"/>
                <w:i/>
                <w:sz w:val="14"/>
                <w:szCs w:val="14"/>
                <w:u w:val="single"/>
              </w:rPr>
              <w:t xml:space="preserve">importo complessivo minimo di </w:t>
            </w:r>
            <w:r w:rsidR="00B36C42">
              <w:rPr>
                <w:rFonts w:ascii="Arial" w:hAnsi="Arial" w:cs="Arial"/>
                <w:i/>
                <w:sz w:val="14"/>
                <w:szCs w:val="14"/>
                <w:u w:val="single"/>
              </w:rPr>
              <w:t xml:space="preserve">Euro </w:t>
            </w:r>
            <w:r w:rsidR="00BF320E">
              <w:rPr>
                <w:rFonts w:ascii="Arial" w:hAnsi="Arial" w:cs="Arial"/>
                <w:i/>
                <w:sz w:val="14"/>
                <w:szCs w:val="14"/>
                <w:u w:val="single"/>
              </w:rPr>
              <w:t>267.410</w:t>
            </w:r>
            <w:r w:rsidR="00B36C42">
              <w:rPr>
                <w:rFonts w:ascii="Arial" w:hAnsi="Arial" w:cs="Arial"/>
                <w:i/>
                <w:sz w:val="14"/>
                <w:szCs w:val="14"/>
                <w:u w:val="single"/>
              </w:rPr>
              <w:t>,00</w:t>
            </w:r>
            <w:r w:rsidRPr="00524FEA">
              <w:rPr>
                <w:rFonts w:ascii="Arial" w:hAnsi="Arial" w:cs="Arial"/>
                <w:i/>
                <w:sz w:val="14"/>
                <w:szCs w:val="14"/>
                <w:u w:val="single"/>
              </w:rPr>
              <w:t xml:space="preserve"> (IVA esclusa)]</w:t>
            </w:r>
          </w:p>
          <w:tbl>
            <w:tblPr>
              <w:tblW w:w="0" w:type="auto"/>
              <w:tblLayout w:type="fixed"/>
              <w:tblCellMar>
                <w:left w:w="88" w:type="dxa"/>
              </w:tblCellMar>
              <w:tblLook w:val="0000"/>
            </w:tblPr>
            <w:tblGrid>
              <w:gridCol w:w="1335"/>
              <w:gridCol w:w="936"/>
              <w:gridCol w:w="897"/>
              <w:gridCol w:w="976"/>
            </w:tblGrid>
            <w:tr w:rsidR="00A23B3E"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524FEA">
                  <w:pPr>
                    <w:rPr>
                      <w:color w:val="auto"/>
                    </w:rPr>
                  </w:pPr>
                  <w:r w:rsidRPr="00B0073C">
                    <w:rPr>
                      <w:rFonts w:ascii="Arial" w:hAnsi="Arial" w:cs="Arial"/>
                      <w:color w:val="auto"/>
                      <w:sz w:val="15"/>
                      <w:szCs w:val="15"/>
                    </w:rPr>
                    <w:t>I</w:t>
                  </w:r>
                  <w:r w:rsidR="00A23B3E" w:rsidRPr="00B0073C">
                    <w:rPr>
                      <w:rFonts w:ascii="Arial" w:hAnsi="Arial" w:cs="Arial"/>
                      <w:color w:val="auto"/>
                      <w:sz w:val="15"/>
                      <w:szCs w:val="15"/>
                    </w:rPr>
                    <w:t>mporti</w:t>
                  </w:r>
                  <w:r>
                    <w:rPr>
                      <w:rFonts w:ascii="Arial" w:hAnsi="Arial" w:cs="Arial"/>
                      <w:color w:val="auto"/>
                      <w:sz w:val="15"/>
                      <w:szCs w:val="15"/>
                    </w:rPr>
                    <w:t xml:space="preserve"> (IVA esclusa)</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FD2C88">
                  <w:pPr>
                    <w:rPr>
                      <w:color w:val="auto"/>
                    </w:rPr>
                  </w:pPr>
                  <w:r>
                    <w:rPr>
                      <w:rFonts w:ascii="Arial" w:hAnsi="Arial" w:cs="Arial"/>
                      <w:color w:val="auto"/>
                      <w:sz w:val="15"/>
                      <w:szCs w:val="15"/>
                    </w:rPr>
                    <w:t>Anno scolastico</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destinatari</w:t>
                  </w:r>
                </w:p>
              </w:tc>
            </w:tr>
            <w:tr w:rsidR="00A23B3E"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r>
            <w:tr w:rsidR="00FC11E3"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r>
            <w:tr w:rsidR="00B36C42"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r>
            <w:tr w:rsidR="004F4FDA"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F4FDA" w:rsidRPr="00B0073C" w:rsidRDefault="004F4FDA">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F4FDA" w:rsidRPr="00B0073C" w:rsidRDefault="004F4FDA">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4F4FDA" w:rsidRPr="00B0073C" w:rsidRDefault="004F4FDA">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4F4FDA" w:rsidRPr="00B0073C" w:rsidRDefault="004F4FDA">
                  <w:pPr>
                    <w:rPr>
                      <w:rFonts w:ascii="Arial" w:hAnsi="Arial" w:cs="Arial"/>
                      <w:color w:val="auto"/>
                      <w:sz w:val="15"/>
                      <w:szCs w:val="15"/>
                    </w:rPr>
                  </w:pPr>
                </w:p>
              </w:tc>
            </w:tr>
            <w:tr w:rsidR="00B36C42" w:rsidRPr="00B0073C" w:rsidTr="00FD2C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B36C42" w:rsidRPr="00B0073C" w:rsidRDefault="00B36C42">
                  <w:pPr>
                    <w:rPr>
                      <w:rFonts w:ascii="Arial" w:hAnsi="Arial" w:cs="Arial"/>
                      <w:color w:val="auto"/>
                      <w:sz w:val="15"/>
                      <w:szCs w:val="15"/>
                    </w:rPr>
                  </w:pPr>
                </w:p>
              </w:tc>
            </w:tr>
          </w:tbl>
          <w:p w:rsidR="00803C62" w:rsidRDefault="00803C62" w:rsidP="00803C62">
            <w:pPr>
              <w:rPr>
                <w:rFonts w:ascii="Arial" w:hAnsi="Arial" w:cs="Arial"/>
                <w:color w:val="auto"/>
                <w:sz w:val="15"/>
                <w:szCs w:val="15"/>
              </w:rPr>
            </w:pPr>
          </w:p>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a) [………..…]</w:t>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strike/>
              </w:rPr>
            </w:pPr>
            <w:r w:rsidRPr="002F2064">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rsidP="00350D7E">
            <w:pPr>
              <w:pStyle w:val="Paragrafoelenco1"/>
              <w:ind w:left="20"/>
              <w:jc w:val="both"/>
              <w:rPr>
                <w:rFonts w:ascii="Arial" w:hAnsi="Arial" w:cs="Arial"/>
                <w:strike/>
                <w:color w:val="000000"/>
                <w:sz w:val="15"/>
                <w:szCs w:val="15"/>
              </w:rPr>
            </w:pPr>
            <w:r w:rsidRPr="004A52BF">
              <w:rPr>
                <w:rFonts w:ascii="Arial" w:hAnsi="Arial" w:cs="Arial"/>
                <w:strike/>
                <w:color w:val="000000"/>
                <w:sz w:val="15"/>
                <w:szCs w:val="15"/>
              </w:rPr>
              <w:t>1</w:t>
            </w:r>
            <w:r w:rsidR="00D64744" w:rsidRPr="004A52BF">
              <w:rPr>
                <w:rFonts w:ascii="Arial" w:hAnsi="Arial" w:cs="Arial"/>
                <w:strike/>
                <w:color w:val="000000"/>
                <w:sz w:val="15"/>
                <w:szCs w:val="15"/>
              </w:rPr>
              <w:t xml:space="preserve">3) </w:t>
            </w:r>
            <w:r w:rsidRPr="004A52BF">
              <w:rPr>
                <w:rFonts w:ascii="Arial" w:hAnsi="Arial" w:cs="Arial"/>
                <w:strike/>
                <w:color w:val="000000"/>
                <w:sz w:val="15"/>
                <w:szCs w:val="15"/>
              </w:rPr>
              <w:t xml:space="preserve"> Per quanto riguarda gli </w:t>
            </w:r>
            <w:r w:rsidRPr="004A52BF">
              <w:rPr>
                <w:rFonts w:ascii="Arial" w:hAnsi="Arial" w:cs="Arial"/>
                <w:b/>
                <w:strike/>
                <w:color w:val="000000"/>
                <w:sz w:val="15"/>
                <w:szCs w:val="15"/>
              </w:rPr>
              <w:t>eventuali altri requisiti tecnici e professionali</w:t>
            </w:r>
            <w:r w:rsidRPr="004A52BF">
              <w:rPr>
                <w:rFonts w:ascii="Arial" w:hAnsi="Arial" w:cs="Arial"/>
                <w:strike/>
                <w:color w:val="000000"/>
                <w:sz w:val="15"/>
                <w:szCs w:val="15"/>
              </w:rPr>
              <w:t xml:space="preserve"> specificati nell'avviso o bando pertinente o nei documenti di gara, l'operatore economico dichiara che:</w:t>
            </w:r>
            <w:r w:rsidRPr="004A52BF">
              <w:rPr>
                <w:rFonts w:ascii="Arial" w:hAnsi="Arial" w:cs="Arial"/>
                <w:strike/>
                <w:color w:val="000000"/>
                <w:sz w:val="15"/>
                <w:szCs w:val="15"/>
              </w:rPr>
              <w:br/>
            </w:r>
          </w:p>
          <w:p w:rsidR="00A23B3E" w:rsidRPr="004A52BF" w:rsidRDefault="00A23B3E">
            <w:pPr>
              <w:rPr>
                <w:strike/>
                <w:color w:val="000000"/>
              </w:rPr>
            </w:pPr>
            <w:r w:rsidRPr="004A52BF">
              <w:rPr>
                <w:rFonts w:ascii="Arial" w:hAnsi="Arial" w:cs="Arial"/>
                <w:strike/>
                <w:color w:val="000000"/>
                <w:sz w:val="15"/>
                <w:szCs w:val="15"/>
              </w:rPr>
              <w:t xml:space="preserve">Se la documentazione pertinente </w:t>
            </w:r>
            <w:r w:rsidRPr="004A52BF">
              <w:rPr>
                <w:rFonts w:ascii="Arial" w:hAnsi="Arial" w:cs="Arial"/>
                <w:b/>
                <w:strike/>
                <w:color w:val="000000"/>
                <w:sz w:val="15"/>
                <w:szCs w:val="15"/>
              </w:rPr>
              <w:t>eventualmente</w:t>
            </w:r>
            <w:r w:rsidRPr="004A52B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color w:val="000000"/>
                <w:sz w:val="15"/>
                <w:szCs w:val="15"/>
              </w:rPr>
            </w:pPr>
            <w:r w:rsidRPr="004A52BF">
              <w:rPr>
                <w:rFonts w:ascii="Arial" w:hAnsi="Arial" w:cs="Arial"/>
                <w:strike/>
                <w:color w:val="000000"/>
                <w:sz w:val="15"/>
                <w:szCs w:val="15"/>
              </w:rPr>
              <w:t>[……]</w:t>
            </w:r>
            <w:r w:rsidRPr="004A52BF">
              <w:rPr>
                <w:rFonts w:ascii="Arial" w:hAnsi="Arial" w:cs="Arial"/>
                <w:strike/>
                <w:color w:val="000000"/>
                <w:sz w:val="15"/>
                <w:szCs w:val="15"/>
              </w:rPr>
              <w:br/>
            </w:r>
            <w:r w:rsidRPr="004A52BF">
              <w:rPr>
                <w:rFonts w:ascii="Arial" w:hAnsi="Arial" w:cs="Arial"/>
                <w:strike/>
                <w:color w:val="000000"/>
                <w:sz w:val="15"/>
                <w:szCs w:val="15"/>
              </w:rPr>
              <w:br/>
            </w:r>
            <w:r w:rsidRPr="004A52BF">
              <w:rPr>
                <w:rFonts w:ascii="Arial" w:hAnsi="Arial" w:cs="Arial"/>
                <w:strike/>
                <w:color w:val="000000"/>
                <w:sz w:val="15"/>
                <w:szCs w:val="15"/>
              </w:rPr>
              <w:br/>
            </w:r>
            <w:r w:rsidRPr="004A52BF">
              <w:rPr>
                <w:rFonts w:ascii="Arial" w:hAnsi="Arial" w:cs="Arial"/>
                <w:strike/>
                <w:color w:val="000000"/>
                <w:sz w:val="15"/>
                <w:szCs w:val="15"/>
              </w:rPr>
              <w:br/>
            </w:r>
            <w:r w:rsidRPr="004A52BF">
              <w:rPr>
                <w:rFonts w:ascii="Arial" w:hAnsi="Arial" w:cs="Arial"/>
                <w:strike/>
                <w:color w:val="000000"/>
                <w:sz w:val="15"/>
                <w:szCs w:val="15"/>
              </w:rPr>
              <w:br/>
              <w:t xml:space="preserve">(indirizzo web, autorità o organismo di emanazione, riferimento preciso della documentazione): </w:t>
            </w:r>
          </w:p>
          <w:p w:rsidR="00A23B3E" w:rsidRPr="004A52BF" w:rsidRDefault="00A23B3E">
            <w:pPr>
              <w:rPr>
                <w:strike/>
                <w:color w:val="000000"/>
              </w:rPr>
            </w:pPr>
            <w:r w:rsidRPr="004A52BF">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4A52BF"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w w:val="0"/>
          <w:sz w:val="15"/>
          <w:szCs w:val="15"/>
        </w:rPr>
      </w:pPr>
      <w:r w:rsidRPr="004A52BF">
        <w:rPr>
          <w:rFonts w:ascii="Arial" w:hAnsi="Arial" w:cs="Arial"/>
          <w:b/>
          <w:strike/>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strike/>
              </w:rPr>
            </w:pPr>
            <w:r w:rsidRPr="004A52BF">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strike/>
              </w:rPr>
            </w:pPr>
            <w:r w:rsidRPr="004A52BF">
              <w:rPr>
                <w:rFonts w:ascii="Arial" w:hAnsi="Arial" w:cs="Arial"/>
                <w:b/>
                <w:strike/>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soddisfa determinate </w:t>
            </w:r>
            <w:r w:rsidRPr="004A52BF">
              <w:rPr>
                <w:rFonts w:ascii="Arial" w:hAnsi="Arial" w:cs="Arial"/>
                <w:b/>
                <w:strike/>
                <w:sz w:val="15"/>
                <w:szCs w:val="15"/>
              </w:rPr>
              <w:t>norme di garanzia della qualità</w:t>
            </w:r>
            <w:r w:rsidRPr="004A52BF">
              <w:rPr>
                <w:rFonts w:ascii="Arial" w:hAnsi="Arial" w:cs="Arial"/>
                <w:strike/>
                <w:w w:val="0"/>
                <w:sz w:val="15"/>
                <w:szCs w:val="15"/>
              </w:rPr>
              <w:t>, compresa l'accessibilità per le persone con disabilità?</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spiegare perché e precisare di quali altri mezzi di prova relativi al programma di garanzia della qualità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12" w:rsidRDefault="00431E12">
      <w:pPr>
        <w:spacing w:before="0" w:after="0"/>
      </w:pPr>
      <w:r>
        <w:separator/>
      </w:r>
    </w:p>
  </w:endnote>
  <w:endnote w:type="continuationSeparator" w:id="0">
    <w:p w:rsidR="00431E12" w:rsidRDefault="00431E1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47">
    <w:panose1 w:val="00000000000000000000"/>
    <w:charset w:val="00"/>
    <w:family w:val="auto"/>
    <w:notTrueType/>
    <w:pitch w:val="default"/>
    <w:sig w:usb0="062C9800" w:usb1="000007DA" w:usb2="00000001" w:usb3="00000001" w:csb0="00000000" w:csb1="66E4E3B6"/>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1" w:rsidRPr="00D509A5" w:rsidRDefault="00E63A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143B01" w:rsidRPr="00D509A5">
      <w:rPr>
        <w:rFonts w:ascii="Calibri" w:hAnsi="Calibri"/>
        <w:sz w:val="20"/>
        <w:szCs w:val="20"/>
      </w:rPr>
      <w:instrText>PAGE   \* MERGEFORMAT</w:instrText>
    </w:r>
    <w:r w:rsidRPr="00D509A5">
      <w:rPr>
        <w:rFonts w:ascii="Calibri" w:hAnsi="Calibri"/>
        <w:sz w:val="20"/>
        <w:szCs w:val="20"/>
      </w:rPr>
      <w:fldChar w:fldCharType="separate"/>
    </w:r>
    <w:r w:rsidR="00636128">
      <w:rPr>
        <w:rFonts w:ascii="Calibri" w:hAnsi="Calibri"/>
        <w:noProof/>
        <w:sz w:val="20"/>
        <w:szCs w:val="20"/>
      </w:rPr>
      <w:t>1</w:t>
    </w:r>
    <w:r w:rsidRPr="00D509A5">
      <w:rPr>
        <w:rFonts w:ascii="Calibri" w:hAnsi="Calibri"/>
        <w:sz w:val="20"/>
        <w:szCs w:val="20"/>
      </w:rPr>
      <w:fldChar w:fldCharType="end"/>
    </w:r>
  </w:p>
  <w:p w:rsidR="00143B01" w:rsidRDefault="00143B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12" w:rsidRDefault="00431E12">
      <w:pPr>
        <w:spacing w:before="0" w:after="0"/>
      </w:pPr>
      <w:r>
        <w:separator/>
      </w:r>
    </w:p>
  </w:footnote>
  <w:footnote w:type="continuationSeparator" w:id="0">
    <w:p w:rsidR="00431E12" w:rsidRDefault="00431E12">
      <w:pPr>
        <w:spacing w:before="0" w:after="0"/>
      </w:pPr>
      <w:r>
        <w:continuationSeparator/>
      </w:r>
    </w:p>
  </w:footnote>
  <w:footnote w:id="1">
    <w:p w:rsidR="00143B01" w:rsidRPr="001F35A9" w:rsidRDefault="00143B0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43B01" w:rsidRPr="001F35A9" w:rsidRDefault="00143B0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43B01" w:rsidRPr="001F35A9" w:rsidRDefault="00143B0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43B01" w:rsidRPr="001F35A9" w:rsidRDefault="00143B0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43B01" w:rsidRPr="001F35A9" w:rsidRDefault="00143B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43B01" w:rsidRPr="001F35A9" w:rsidRDefault="00143B0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43B01" w:rsidRPr="001F35A9" w:rsidRDefault="00143B0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43B01" w:rsidRPr="001F35A9" w:rsidRDefault="00143B0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43B01" w:rsidRPr="001F35A9" w:rsidRDefault="00143B0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43B01" w:rsidRPr="001F35A9" w:rsidRDefault="00143B0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43B01" w:rsidRPr="001F35A9" w:rsidRDefault="00143B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43B01" w:rsidRPr="001F35A9" w:rsidRDefault="00143B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43B01" w:rsidRPr="001F35A9" w:rsidRDefault="00143B0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43B01" w:rsidRPr="001F35A9" w:rsidRDefault="00143B0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43B01" w:rsidRPr="003E60D1" w:rsidRDefault="00143B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43B01" w:rsidRPr="003E60D1" w:rsidRDefault="00143B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43B01" w:rsidRPr="003E60D1" w:rsidRDefault="00143B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43B01" w:rsidRPr="003E60D1" w:rsidRDefault="00143B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43B01" w:rsidRPr="003E60D1" w:rsidRDefault="00143B0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43B01" w:rsidRPr="003E60D1" w:rsidRDefault="00143B0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43B01" w:rsidRPr="003E60D1" w:rsidRDefault="00143B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43B01" w:rsidRPr="003E60D1" w:rsidRDefault="00143B0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43B01" w:rsidRPr="003E60D1" w:rsidRDefault="00143B0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43B01" w:rsidRPr="003E60D1" w:rsidRDefault="00143B0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43B01" w:rsidRPr="003E60D1" w:rsidRDefault="00143B0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43B01" w:rsidRPr="003E60D1" w:rsidRDefault="00143B0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43B01" w:rsidRPr="00BF74E1" w:rsidRDefault="00143B0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329DA" w:rsidRPr="00F351F0" w:rsidRDefault="007329DA"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43B01" w:rsidRPr="003E60D1" w:rsidRDefault="00143B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43B01" w:rsidRPr="003E60D1" w:rsidRDefault="00143B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43B01" w:rsidRPr="003E60D1" w:rsidRDefault="00143B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43B01" w:rsidRPr="003E60D1" w:rsidRDefault="00143B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43B01" w:rsidRPr="003E60D1" w:rsidRDefault="00143B0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43B01" w:rsidRPr="003E60D1" w:rsidRDefault="00143B0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43B01" w:rsidRPr="003E60D1" w:rsidRDefault="00143B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43B01" w:rsidRPr="003E60D1" w:rsidRDefault="00143B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43B01" w:rsidRPr="003E60D1" w:rsidRDefault="00143B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43B01" w:rsidRPr="003E60D1" w:rsidRDefault="00143B0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43B01" w:rsidRPr="003E60D1" w:rsidRDefault="00143B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3BE6"/>
    <w:rsid w:val="00023AC1"/>
    <w:rsid w:val="000452A3"/>
    <w:rsid w:val="000576F3"/>
    <w:rsid w:val="00076DCA"/>
    <w:rsid w:val="00083F4A"/>
    <w:rsid w:val="00086820"/>
    <w:rsid w:val="000953DC"/>
    <w:rsid w:val="000A7B33"/>
    <w:rsid w:val="000B5314"/>
    <w:rsid w:val="000C2C7E"/>
    <w:rsid w:val="000E1D74"/>
    <w:rsid w:val="000E5FBC"/>
    <w:rsid w:val="000F3D7D"/>
    <w:rsid w:val="000F4E8F"/>
    <w:rsid w:val="00121BF6"/>
    <w:rsid w:val="00122327"/>
    <w:rsid w:val="001309D1"/>
    <w:rsid w:val="001370D4"/>
    <w:rsid w:val="00143B01"/>
    <w:rsid w:val="00154F88"/>
    <w:rsid w:val="00161415"/>
    <w:rsid w:val="001720EE"/>
    <w:rsid w:val="001752F0"/>
    <w:rsid w:val="001D2DAE"/>
    <w:rsid w:val="001D3A2B"/>
    <w:rsid w:val="001D56C2"/>
    <w:rsid w:val="001F0936"/>
    <w:rsid w:val="001F35A9"/>
    <w:rsid w:val="00221056"/>
    <w:rsid w:val="00252048"/>
    <w:rsid w:val="002567A3"/>
    <w:rsid w:val="00270DA2"/>
    <w:rsid w:val="002761F3"/>
    <w:rsid w:val="002A21BC"/>
    <w:rsid w:val="002B2DEF"/>
    <w:rsid w:val="002C169E"/>
    <w:rsid w:val="002C342F"/>
    <w:rsid w:val="002D50E9"/>
    <w:rsid w:val="002E43BE"/>
    <w:rsid w:val="002F2064"/>
    <w:rsid w:val="00316FAD"/>
    <w:rsid w:val="00350D7E"/>
    <w:rsid w:val="003558B8"/>
    <w:rsid w:val="0036728A"/>
    <w:rsid w:val="003821AE"/>
    <w:rsid w:val="00384132"/>
    <w:rsid w:val="003A443E"/>
    <w:rsid w:val="003B3636"/>
    <w:rsid w:val="003E21BD"/>
    <w:rsid w:val="003E60D1"/>
    <w:rsid w:val="003E7810"/>
    <w:rsid w:val="00405A89"/>
    <w:rsid w:val="004234D1"/>
    <w:rsid w:val="00431E12"/>
    <w:rsid w:val="004A299E"/>
    <w:rsid w:val="004A52BF"/>
    <w:rsid w:val="004F4FDA"/>
    <w:rsid w:val="00512B7C"/>
    <w:rsid w:val="00516CEA"/>
    <w:rsid w:val="00524FEA"/>
    <w:rsid w:val="005309A4"/>
    <w:rsid w:val="00570F1D"/>
    <w:rsid w:val="00573B7A"/>
    <w:rsid w:val="0058406C"/>
    <w:rsid w:val="00590263"/>
    <w:rsid w:val="00597FEB"/>
    <w:rsid w:val="005B3B08"/>
    <w:rsid w:val="005C49E6"/>
    <w:rsid w:val="005E1A11"/>
    <w:rsid w:val="005E2955"/>
    <w:rsid w:val="0061478D"/>
    <w:rsid w:val="00625142"/>
    <w:rsid w:val="00635C8F"/>
    <w:rsid w:val="00636128"/>
    <w:rsid w:val="0064014A"/>
    <w:rsid w:val="006624E0"/>
    <w:rsid w:val="006879D2"/>
    <w:rsid w:val="006A5E21"/>
    <w:rsid w:val="006B430C"/>
    <w:rsid w:val="006B4D39"/>
    <w:rsid w:val="006E1EA9"/>
    <w:rsid w:val="006F06B6"/>
    <w:rsid w:val="006F3D34"/>
    <w:rsid w:val="00725F46"/>
    <w:rsid w:val="007329DA"/>
    <w:rsid w:val="007351BF"/>
    <w:rsid w:val="00763931"/>
    <w:rsid w:val="00766402"/>
    <w:rsid w:val="00776E22"/>
    <w:rsid w:val="00797345"/>
    <w:rsid w:val="007B50B2"/>
    <w:rsid w:val="007C795C"/>
    <w:rsid w:val="008002C4"/>
    <w:rsid w:val="00803C62"/>
    <w:rsid w:val="008154AA"/>
    <w:rsid w:val="008238F8"/>
    <w:rsid w:val="008265E4"/>
    <w:rsid w:val="00846D07"/>
    <w:rsid w:val="00857BF6"/>
    <w:rsid w:val="00890DC7"/>
    <w:rsid w:val="0089654F"/>
    <w:rsid w:val="008C734C"/>
    <w:rsid w:val="008E3A62"/>
    <w:rsid w:val="008E51E4"/>
    <w:rsid w:val="008F12E6"/>
    <w:rsid w:val="00900583"/>
    <w:rsid w:val="009117BF"/>
    <w:rsid w:val="00934658"/>
    <w:rsid w:val="00963386"/>
    <w:rsid w:val="009644B4"/>
    <w:rsid w:val="009A72CA"/>
    <w:rsid w:val="009E204E"/>
    <w:rsid w:val="00A02818"/>
    <w:rsid w:val="00A23B3E"/>
    <w:rsid w:val="00A30CBB"/>
    <w:rsid w:val="00A35A1B"/>
    <w:rsid w:val="00A46950"/>
    <w:rsid w:val="00A70FA0"/>
    <w:rsid w:val="00A807E1"/>
    <w:rsid w:val="00A94067"/>
    <w:rsid w:val="00A96826"/>
    <w:rsid w:val="00AA2252"/>
    <w:rsid w:val="00AA48F0"/>
    <w:rsid w:val="00AA5F93"/>
    <w:rsid w:val="00AC24F6"/>
    <w:rsid w:val="00AC67E0"/>
    <w:rsid w:val="00AD5B99"/>
    <w:rsid w:val="00AE15CE"/>
    <w:rsid w:val="00AE5CFF"/>
    <w:rsid w:val="00B0073C"/>
    <w:rsid w:val="00B123D1"/>
    <w:rsid w:val="00B159AE"/>
    <w:rsid w:val="00B27AFA"/>
    <w:rsid w:val="00B32C28"/>
    <w:rsid w:val="00B36C42"/>
    <w:rsid w:val="00B62A6E"/>
    <w:rsid w:val="00B64AE6"/>
    <w:rsid w:val="00B80BA0"/>
    <w:rsid w:val="00B91406"/>
    <w:rsid w:val="00B93DB3"/>
    <w:rsid w:val="00B9539A"/>
    <w:rsid w:val="00BA4B77"/>
    <w:rsid w:val="00BA4F12"/>
    <w:rsid w:val="00BB116C"/>
    <w:rsid w:val="00BB639E"/>
    <w:rsid w:val="00BC09F5"/>
    <w:rsid w:val="00BC0A81"/>
    <w:rsid w:val="00BC37DD"/>
    <w:rsid w:val="00BD25FD"/>
    <w:rsid w:val="00BF320E"/>
    <w:rsid w:val="00BF74E1"/>
    <w:rsid w:val="00C03658"/>
    <w:rsid w:val="00C27A77"/>
    <w:rsid w:val="00C319C7"/>
    <w:rsid w:val="00C427DB"/>
    <w:rsid w:val="00C47D53"/>
    <w:rsid w:val="00C60A33"/>
    <w:rsid w:val="00C64D4B"/>
    <w:rsid w:val="00C92169"/>
    <w:rsid w:val="00C929C6"/>
    <w:rsid w:val="00CA04F3"/>
    <w:rsid w:val="00CA56CE"/>
    <w:rsid w:val="00CC764A"/>
    <w:rsid w:val="00CD2288"/>
    <w:rsid w:val="00CD3E4F"/>
    <w:rsid w:val="00CF449A"/>
    <w:rsid w:val="00CF67FF"/>
    <w:rsid w:val="00D0527B"/>
    <w:rsid w:val="00D26436"/>
    <w:rsid w:val="00D27DB2"/>
    <w:rsid w:val="00D509A5"/>
    <w:rsid w:val="00D64744"/>
    <w:rsid w:val="00D92A41"/>
    <w:rsid w:val="00D93877"/>
    <w:rsid w:val="00DA7329"/>
    <w:rsid w:val="00DB7D4D"/>
    <w:rsid w:val="00DD6A12"/>
    <w:rsid w:val="00DE4996"/>
    <w:rsid w:val="00DF7391"/>
    <w:rsid w:val="00E0264E"/>
    <w:rsid w:val="00E02B84"/>
    <w:rsid w:val="00E17C9B"/>
    <w:rsid w:val="00E40878"/>
    <w:rsid w:val="00E63ABC"/>
    <w:rsid w:val="00EB216B"/>
    <w:rsid w:val="00EB45DC"/>
    <w:rsid w:val="00EB64D5"/>
    <w:rsid w:val="00EC6112"/>
    <w:rsid w:val="00ED251B"/>
    <w:rsid w:val="00F1619E"/>
    <w:rsid w:val="00F26DE7"/>
    <w:rsid w:val="00F351F0"/>
    <w:rsid w:val="00F51F37"/>
    <w:rsid w:val="00F53A05"/>
    <w:rsid w:val="00F575CF"/>
    <w:rsid w:val="00F62D30"/>
    <w:rsid w:val="00F62F53"/>
    <w:rsid w:val="00F639BD"/>
    <w:rsid w:val="00F672A2"/>
    <w:rsid w:val="00F76BDF"/>
    <w:rsid w:val="00F81178"/>
    <w:rsid w:val="00F9449A"/>
    <w:rsid w:val="00F95202"/>
    <w:rsid w:val="00FA6641"/>
    <w:rsid w:val="00FB3543"/>
    <w:rsid w:val="00FC11E3"/>
    <w:rsid w:val="00FD1678"/>
    <w:rsid w:val="00FD2C88"/>
    <w:rsid w:val="00FD32EC"/>
    <w:rsid w:val="00FE11F9"/>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40878"/>
    <w:pPr>
      <w:keepNext/>
      <w:spacing w:before="360"/>
      <w:outlineLvl w:val="0"/>
    </w:pPr>
    <w:rPr>
      <w:rFonts w:eastAsia="font247"/>
      <w:b/>
      <w:bCs/>
      <w:smallCaps/>
      <w:szCs w:val="28"/>
    </w:rPr>
  </w:style>
  <w:style w:type="paragraph" w:styleId="Titolo2">
    <w:name w:val="heading 2"/>
    <w:basedOn w:val="Normale"/>
    <w:qFormat/>
    <w:rsid w:val="00E40878"/>
    <w:pPr>
      <w:keepNext/>
      <w:outlineLvl w:val="1"/>
    </w:pPr>
    <w:rPr>
      <w:rFonts w:eastAsia="font247"/>
      <w:b/>
      <w:bCs/>
      <w:szCs w:val="26"/>
    </w:rPr>
  </w:style>
  <w:style w:type="paragraph" w:styleId="Titolo3">
    <w:name w:val="heading 3"/>
    <w:basedOn w:val="Normale"/>
    <w:qFormat/>
    <w:rsid w:val="00E40878"/>
    <w:pPr>
      <w:keepNext/>
      <w:outlineLvl w:val="2"/>
    </w:pPr>
    <w:rPr>
      <w:rFonts w:eastAsia="font247"/>
      <w:bCs/>
      <w:i/>
    </w:rPr>
  </w:style>
  <w:style w:type="paragraph" w:styleId="Titolo4">
    <w:name w:val="heading 4"/>
    <w:basedOn w:val="Normale"/>
    <w:qFormat/>
    <w:rsid w:val="00E40878"/>
    <w:pPr>
      <w:keepNext/>
      <w:outlineLvl w:val="3"/>
    </w:pPr>
    <w:rPr>
      <w:rFonts w:eastAsia="font2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40878"/>
  </w:style>
  <w:style w:type="character" w:customStyle="1" w:styleId="Titolo1Carattere">
    <w:name w:val="Titolo 1 Carattere"/>
    <w:rsid w:val="00E40878"/>
    <w:rPr>
      <w:rFonts w:ascii="Times New Roman" w:eastAsia="font247" w:hAnsi="Times New Roman" w:cs="Times New Roman"/>
      <w:b/>
      <w:bCs/>
      <w:smallCaps/>
      <w:sz w:val="24"/>
      <w:szCs w:val="28"/>
      <w:lang w:eastAsia="it-IT" w:bidi="it-IT"/>
    </w:rPr>
  </w:style>
  <w:style w:type="character" w:customStyle="1" w:styleId="Titolo2Carattere">
    <w:name w:val="Titolo 2 Carattere"/>
    <w:rsid w:val="00E40878"/>
    <w:rPr>
      <w:rFonts w:ascii="Times New Roman" w:eastAsia="font247" w:hAnsi="Times New Roman" w:cs="Times New Roman"/>
      <w:b/>
      <w:bCs/>
      <w:sz w:val="24"/>
      <w:szCs w:val="26"/>
      <w:lang w:eastAsia="it-IT" w:bidi="it-IT"/>
    </w:rPr>
  </w:style>
  <w:style w:type="character" w:customStyle="1" w:styleId="Titolo3Carattere">
    <w:name w:val="Titolo 3 Carattere"/>
    <w:rsid w:val="00E40878"/>
    <w:rPr>
      <w:rFonts w:ascii="Times New Roman" w:eastAsia="font247" w:hAnsi="Times New Roman" w:cs="Times New Roman"/>
      <w:bCs/>
      <w:i/>
      <w:sz w:val="24"/>
      <w:lang w:eastAsia="it-IT" w:bidi="it-IT"/>
    </w:rPr>
  </w:style>
  <w:style w:type="character" w:customStyle="1" w:styleId="Titolo4Carattere">
    <w:name w:val="Titolo 4 Carattere"/>
    <w:rsid w:val="00E40878"/>
    <w:rPr>
      <w:rFonts w:ascii="Times New Roman" w:eastAsia="font247" w:hAnsi="Times New Roman" w:cs="Times New Roman"/>
      <w:bCs/>
      <w:iCs/>
      <w:sz w:val="24"/>
      <w:lang w:eastAsia="it-IT" w:bidi="it-IT"/>
    </w:rPr>
  </w:style>
  <w:style w:type="character" w:customStyle="1" w:styleId="NormalBoldChar">
    <w:name w:val="NormalBold Char"/>
    <w:rsid w:val="00E40878"/>
    <w:rPr>
      <w:rFonts w:ascii="Times New Roman" w:eastAsia="Times New Roman" w:hAnsi="Times New Roman" w:cs="Times New Roman"/>
      <w:b/>
      <w:sz w:val="24"/>
      <w:lang w:eastAsia="it-IT" w:bidi="it-IT"/>
    </w:rPr>
  </w:style>
  <w:style w:type="character" w:customStyle="1" w:styleId="DeltaViewInsertion">
    <w:name w:val="DeltaView Insertion"/>
    <w:rsid w:val="00E40878"/>
    <w:rPr>
      <w:b/>
      <w:i/>
      <w:spacing w:val="0"/>
    </w:rPr>
  </w:style>
  <w:style w:type="character" w:customStyle="1" w:styleId="PidipaginaCarattere">
    <w:name w:val="Piè di pagina Carattere"/>
    <w:uiPriority w:val="99"/>
    <w:rsid w:val="00E4087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408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40878"/>
    <w:rPr>
      <w:shd w:val="clear" w:color="auto" w:fill="FFFFFF"/>
      <w:vertAlign w:val="superscript"/>
    </w:rPr>
  </w:style>
  <w:style w:type="character" w:customStyle="1" w:styleId="IntestazioneCarattere">
    <w:name w:val="Intestazione Carattere"/>
    <w:rsid w:val="00E40878"/>
    <w:rPr>
      <w:rFonts w:ascii="Times New Roman" w:eastAsia="Calibri" w:hAnsi="Times New Roman" w:cs="Times New Roman"/>
      <w:sz w:val="24"/>
      <w:lang w:eastAsia="it-IT" w:bidi="it-IT"/>
    </w:rPr>
  </w:style>
  <w:style w:type="character" w:customStyle="1" w:styleId="TestofumettoCarattere">
    <w:name w:val="Testo fumetto Carattere"/>
    <w:rsid w:val="00E40878"/>
    <w:rPr>
      <w:rFonts w:ascii="Tahoma" w:eastAsia="Calibri" w:hAnsi="Tahoma" w:cs="Tahoma"/>
      <w:sz w:val="16"/>
      <w:szCs w:val="16"/>
      <w:lang w:eastAsia="it-IT" w:bidi="it-IT"/>
    </w:rPr>
  </w:style>
  <w:style w:type="character" w:styleId="Collegamentoipertestuale">
    <w:name w:val="Hyperlink"/>
    <w:rsid w:val="00E40878"/>
    <w:rPr>
      <w:color w:val="0000FF"/>
      <w:u w:val="single"/>
    </w:rPr>
  </w:style>
  <w:style w:type="character" w:customStyle="1" w:styleId="ListLabel1">
    <w:name w:val="ListLabel 1"/>
    <w:rsid w:val="00E40878"/>
    <w:rPr>
      <w:color w:val="000000"/>
    </w:rPr>
  </w:style>
  <w:style w:type="character" w:customStyle="1" w:styleId="ListLabel2">
    <w:name w:val="ListLabel 2"/>
    <w:rsid w:val="00E40878"/>
    <w:rPr>
      <w:sz w:val="16"/>
      <w:szCs w:val="16"/>
    </w:rPr>
  </w:style>
  <w:style w:type="character" w:customStyle="1" w:styleId="ListLabel3">
    <w:name w:val="ListLabel 3"/>
    <w:rsid w:val="00E40878"/>
    <w:rPr>
      <w:rFonts w:ascii="Arial" w:hAnsi="Arial"/>
      <w:b/>
      <w:i w:val="0"/>
      <w:sz w:val="15"/>
    </w:rPr>
  </w:style>
  <w:style w:type="character" w:customStyle="1" w:styleId="ListLabel4">
    <w:name w:val="ListLabel 4"/>
    <w:rsid w:val="00E40878"/>
    <w:rPr>
      <w:i w:val="0"/>
    </w:rPr>
  </w:style>
  <w:style w:type="character" w:customStyle="1" w:styleId="ListLabel5">
    <w:name w:val="ListLabel 5"/>
    <w:rsid w:val="00E40878"/>
    <w:rPr>
      <w:rFonts w:ascii="Arial" w:hAnsi="Arial"/>
      <w:i w:val="0"/>
      <w:sz w:val="15"/>
    </w:rPr>
  </w:style>
  <w:style w:type="character" w:customStyle="1" w:styleId="ListLabel6">
    <w:name w:val="ListLabel 6"/>
    <w:rsid w:val="00E40878"/>
    <w:rPr>
      <w:color w:val="000000"/>
    </w:rPr>
  </w:style>
  <w:style w:type="character" w:customStyle="1" w:styleId="ListLabel7">
    <w:name w:val="ListLabel 7"/>
    <w:rsid w:val="00E40878"/>
    <w:rPr>
      <w:rFonts w:eastAsia="Calibri" w:cs="Arial"/>
      <w:b w:val="0"/>
      <w:color w:val="00000A"/>
    </w:rPr>
  </w:style>
  <w:style w:type="character" w:customStyle="1" w:styleId="ListLabel8">
    <w:name w:val="ListLabel 8"/>
    <w:rsid w:val="00E40878"/>
    <w:rPr>
      <w:rFonts w:cs="Courier New"/>
    </w:rPr>
  </w:style>
  <w:style w:type="character" w:customStyle="1" w:styleId="ListLabel9">
    <w:name w:val="ListLabel 9"/>
    <w:rsid w:val="00E40878"/>
    <w:rPr>
      <w:rFonts w:cs="Courier New"/>
    </w:rPr>
  </w:style>
  <w:style w:type="character" w:customStyle="1" w:styleId="ListLabel10">
    <w:name w:val="ListLabel 10"/>
    <w:rsid w:val="00E40878"/>
    <w:rPr>
      <w:rFonts w:cs="Courier New"/>
    </w:rPr>
  </w:style>
  <w:style w:type="character" w:customStyle="1" w:styleId="ListLabel11">
    <w:name w:val="ListLabel 11"/>
    <w:rsid w:val="00E40878"/>
    <w:rPr>
      <w:rFonts w:eastAsia="Calibri" w:cs="Arial"/>
    </w:rPr>
  </w:style>
  <w:style w:type="character" w:customStyle="1" w:styleId="ListLabel12">
    <w:name w:val="ListLabel 12"/>
    <w:rsid w:val="00E40878"/>
    <w:rPr>
      <w:rFonts w:cs="Courier New"/>
    </w:rPr>
  </w:style>
  <w:style w:type="character" w:customStyle="1" w:styleId="ListLabel13">
    <w:name w:val="ListLabel 13"/>
    <w:rsid w:val="00E40878"/>
    <w:rPr>
      <w:rFonts w:cs="Courier New"/>
    </w:rPr>
  </w:style>
  <w:style w:type="character" w:customStyle="1" w:styleId="ListLabel14">
    <w:name w:val="ListLabel 14"/>
    <w:rsid w:val="00E40878"/>
    <w:rPr>
      <w:rFonts w:cs="Courier New"/>
    </w:rPr>
  </w:style>
  <w:style w:type="character" w:customStyle="1" w:styleId="ListLabel15">
    <w:name w:val="ListLabel 15"/>
    <w:rsid w:val="00E40878"/>
    <w:rPr>
      <w:rFonts w:eastAsia="Calibri" w:cs="Arial"/>
      <w:color w:val="FF0000"/>
    </w:rPr>
  </w:style>
  <w:style w:type="character" w:customStyle="1" w:styleId="ListLabel16">
    <w:name w:val="ListLabel 16"/>
    <w:rsid w:val="00E40878"/>
    <w:rPr>
      <w:rFonts w:cs="Courier New"/>
    </w:rPr>
  </w:style>
  <w:style w:type="character" w:customStyle="1" w:styleId="ListLabel17">
    <w:name w:val="ListLabel 17"/>
    <w:rsid w:val="00E40878"/>
    <w:rPr>
      <w:rFonts w:cs="Courier New"/>
    </w:rPr>
  </w:style>
  <w:style w:type="character" w:customStyle="1" w:styleId="ListLabel18">
    <w:name w:val="ListLabel 18"/>
    <w:rsid w:val="00E40878"/>
    <w:rPr>
      <w:rFonts w:cs="Courier New"/>
    </w:rPr>
  </w:style>
  <w:style w:type="character" w:customStyle="1" w:styleId="ListLabel19">
    <w:name w:val="ListLabel 19"/>
    <w:rsid w:val="00E40878"/>
    <w:rPr>
      <w:rFonts w:cs="Courier New"/>
    </w:rPr>
  </w:style>
  <w:style w:type="character" w:customStyle="1" w:styleId="ListLabel20">
    <w:name w:val="ListLabel 20"/>
    <w:rsid w:val="00E40878"/>
    <w:rPr>
      <w:rFonts w:cs="Courier New"/>
    </w:rPr>
  </w:style>
  <w:style w:type="character" w:customStyle="1" w:styleId="ListLabel21">
    <w:name w:val="ListLabel 21"/>
    <w:rsid w:val="00E40878"/>
    <w:rPr>
      <w:rFonts w:cs="Courier New"/>
    </w:rPr>
  </w:style>
  <w:style w:type="character" w:customStyle="1" w:styleId="Caratterenotaapidipagina">
    <w:name w:val="Carattere nota a piè di pagina"/>
    <w:rsid w:val="00E40878"/>
  </w:style>
  <w:style w:type="character" w:styleId="Rimandonotaapidipagina">
    <w:name w:val="footnote reference"/>
    <w:rsid w:val="00E40878"/>
    <w:rPr>
      <w:vertAlign w:val="superscript"/>
    </w:rPr>
  </w:style>
  <w:style w:type="character" w:styleId="Rimandonotadichiusura">
    <w:name w:val="endnote reference"/>
    <w:rsid w:val="00E40878"/>
    <w:rPr>
      <w:vertAlign w:val="superscript"/>
    </w:rPr>
  </w:style>
  <w:style w:type="character" w:customStyle="1" w:styleId="Caratterenotadichiusura">
    <w:name w:val="Carattere nota di chiusura"/>
    <w:rsid w:val="00E40878"/>
  </w:style>
  <w:style w:type="character" w:customStyle="1" w:styleId="ListLabel22">
    <w:name w:val="ListLabel 22"/>
    <w:rsid w:val="00E40878"/>
    <w:rPr>
      <w:sz w:val="16"/>
      <w:szCs w:val="16"/>
    </w:rPr>
  </w:style>
  <w:style w:type="character" w:customStyle="1" w:styleId="ListLabel23">
    <w:name w:val="ListLabel 23"/>
    <w:rsid w:val="00E40878"/>
    <w:rPr>
      <w:rFonts w:ascii="Arial" w:hAnsi="Arial" w:cs="Symbol"/>
      <w:sz w:val="15"/>
    </w:rPr>
  </w:style>
  <w:style w:type="character" w:customStyle="1" w:styleId="ListLabel24">
    <w:name w:val="ListLabel 24"/>
    <w:rsid w:val="00E40878"/>
    <w:rPr>
      <w:rFonts w:ascii="Arial" w:hAnsi="Arial"/>
      <w:b/>
      <w:i w:val="0"/>
      <w:sz w:val="15"/>
    </w:rPr>
  </w:style>
  <w:style w:type="character" w:customStyle="1" w:styleId="ListLabel25">
    <w:name w:val="ListLabel 25"/>
    <w:rsid w:val="00E40878"/>
    <w:rPr>
      <w:rFonts w:ascii="Arial" w:hAnsi="Arial"/>
      <w:i w:val="0"/>
      <w:sz w:val="15"/>
    </w:rPr>
  </w:style>
  <w:style w:type="character" w:customStyle="1" w:styleId="ListLabel26">
    <w:name w:val="ListLabel 26"/>
    <w:rsid w:val="00E40878"/>
    <w:rPr>
      <w:rFonts w:ascii="Arial" w:hAnsi="Arial" w:cs="Symbol"/>
      <w:sz w:val="15"/>
    </w:rPr>
  </w:style>
  <w:style w:type="character" w:customStyle="1" w:styleId="ListLabel27">
    <w:name w:val="ListLabel 27"/>
    <w:rsid w:val="00E40878"/>
    <w:rPr>
      <w:rFonts w:ascii="Arial" w:hAnsi="Arial" w:cs="Courier New"/>
      <w:sz w:val="14"/>
    </w:rPr>
  </w:style>
  <w:style w:type="character" w:customStyle="1" w:styleId="ListLabel28">
    <w:name w:val="ListLabel 28"/>
    <w:rsid w:val="00E40878"/>
    <w:rPr>
      <w:rFonts w:cs="Courier New"/>
    </w:rPr>
  </w:style>
  <w:style w:type="character" w:customStyle="1" w:styleId="ListLabel29">
    <w:name w:val="ListLabel 29"/>
    <w:rsid w:val="00E40878"/>
    <w:rPr>
      <w:rFonts w:cs="Wingdings"/>
    </w:rPr>
  </w:style>
  <w:style w:type="character" w:customStyle="1" w:styleId="ListLabel30">
    <w:name w:val="ListLabel 30"/>
    <w:rsid w:val="00E40878"/>
    <w:rPr>
      <w:rFonts w:cs="Symbol"/>
    </w:rPr>
  </w:style>
  <w:style w:type="character" w:customStyle="1" w:styleId="ListLabel31">
    <w:name w:val="ListLabel 31"/>
    <w:rsid w:val="00E40878"/>
    <w:rPr>
      <w:rFonts w:cs="Courier New"/>
    </w:rPr>
  </w:style>
  <w:style w:type="character" w:customStyle="1" w:styleId="ListLabel32">
    <w:name w:val="ListLabel 32"/>
    <w:rsid w:val="00E40878"/>
    <w:rPr>
      <w:rFonts w:cs="Wingdings"/>
    </w:rPr>
  </w:style>
  <w:style w:type="character" w:customStyle="1" w:styleId="ListLabel33">
    <w:name w:val="ListLabel 33"/>
    <w:rsid w:val="00E40878"/>
    <w:rPr>
      <w:rFonts w:cs="Symbol"/>
    </w:rPr>
  </w:style>
  <w:style w:type="character" w:customStyle="1" w:styleId="ListLabel34">
    <w:name w:val="ListLabel 34"/>
    <w:rsid w:val="00E40878"/>
    <w:rPr>
      <w:rFonts w:cs="Courier New"/>
    </w:rPr>
  </w:style>
  <w:style w:type="character" w:customStyle="1" w:styleId="ListLabel35">
    <w:name w:val="ListLabel 35"/>
    <w:rsid w:val="00E40878"/>
    <w:rPr>
      <w:rFonts w:cs="Wingdings"/>
    </w:rPr>
  </w:style>
  <w:style w:type="character" w:customStyle="1" w:styleId="ListLabel36">
    <w:name w:val="ListLabel 36"/>
    <w:rsid w:val="00E40878"/>
    <w:rPr>
      <w:rFonts w:ascii="Arial" w:hAnsi="Arial" w:cs="Symbol"/>
      <w:sz w:val="15"/>
    </w:rPr>
  </w:style>
  <w:style w:type="character" w:customStyle="1" w:styleId="ListLabel37">
    <w:name w:val="ListLabel 37"/>
    <w:rsid w:val="00E40878"/>
    <w:rPr>
      <w:rFonts w:ascii="Arial" w:hAnsi="Arial"/>
      <w:b/>
      <w:i w:val="0"/>
      <w:sz w:val="15"/>
    </w:rPr>
  </w:style>
  <w:style w:type="character" w:customStyle="1" w:styleId="ListLabel38">
    <w:name w:val="ListLabel 38"/>
    <w:rsid w:val="00E40878"/>
    <w:rPr>
      <w:rFonts w:ascii="Arial" w:hAnsi="Arial"/>
      <w:i w:val="0"/>
      <w:sz w:val="15"/>
    </w:rPr>
  </w:style>
  <w:style w:type="character" w:customStyle="1" w:styleId="ListLabel39">
    <w:name w:val="ListLabel 39"/>
    <w:rsid w:val="00E40878"/>
    <w:rPr>
      <w:rFonts w:ascii="Arial" w:hAnsi="Arial" w:cs="Symbol"/>
      <w:sz w:val="15"/>
    </w:rPr>
  </w:style>
  <w:style w:type="character" w:customStyle="1" w:styleId="ListLabel40">
    <w:name w:val="ListLabel 40"/>
    <w:rsid w:val="00E40878"/>
    <w:rPr>
      <w:rFonts w:cs="Courier New"/>
      <w:sz w:val="14"/>
    </w:rPr>
  </w:style>
  <w:style w:type="character" w:customStyle="1" w:styleId="ListLabel41">
    <w:name w:val="ListLabel 41"/>
    <w:rsid w:val="00E40878"/>
    <w:rPr>
      <w:rFonts w:cs="Courier New"/>
    </w:rPr>
  </w:style>
  <w:style w:type="character" w:customStyle="1" w:styleId="ListLabel42">
    <w:name w:val="ListLabel 42"/>
    <w:rsid w:val="00E40878"/>
    <w:rPr>
      <w:rFonts w:cs="Wingdings"/>
    </w:rPr>
  </w:style>
  <w:style w:type="character" w:customStyle="1" w:styleId="ListLabel43">
    <w:name w:val="ListLabel 43"/>
    <w:rsid w:val="00E40878"/>
    <w:rPr>
      <w:rFonts w:cs="Symbol"/>
    </w:rPr>
  </w:style>
  <w:style w:type="character" w:customStyle="1" w:styleId="ListLabel44">
    <w:name w:val="ListLabel 44"/>
    <w:rsid w:val="00E40878"/>
    <w:rPr>
      <w:rFonts w:cs="Courier New"/>
    </w:rPr>
  </w:style>
  <w:style w:type="character" w:customStyle="1" w:styleId="ListLabel45">
    <w:name w:val="ListLabel 45"/>
    <w:rsid w:val="00E40878"/>
    <w:rPr>
      <w:rFonts w:cs="Wingdings"/>
    </w:rPr>
  </w:style>
  <w:style w:type="character" w:customStyle="1" w:styleId="ListLabel46">
    <w:name w:val="ListLabel 46"/>
    <w:rsid w:val="00E40878"/>
    <w:rPr>
      <w:rFonts w:cs="Symbol"/>
    </w:rPr>
  </w:style>
  <w:style w:type="character" w:customStyle="1" w:styleId="ListLabel47">
    <w:name w:val="ListLabel 47"/>
    <w:rsid w:val="00E40878"/>
    <w:rPr>
      <w:rFonts w:cs="Courier New"/>
    </w:rPr>
  </w:style>
  <w:style w:type="character" w:customStyle="1" w:styleId="ListLabel48">
    <w:name w:val="ListLabel 48"/>
    <w:rsid w:val="00E40878"/>
    <w:rPr>
      <w:rFonts w:cs="Wingdings"/>
    </w:rPr>
  </w:style>
  <w:style w:type="character" w:customStyle="1" w:styleId="ListLabel49">
    <w:name w:val="ListLabel 49"/>
    <w:rsid w:val="00E40878"/>
    <w:rPr>
      <w:rFonts w:ascii="Arial" w:hAnsi="Arial" w:cs="Symbol"/>
      <w:sz w:val="15"/>
    </w:rPr>
  </w:style>
  <w:style w:type="character" w:customStyle="1" w:styleId="ListLabel50">
    <w:name w:val="ListLabel 50"/>
    <w:rsid w:val="00E40878"/>
    <w:rPr>
      <w:rFonts w:ascii="Arial" w:hAnsi="Arial"/>
      <w:b/>
      <w:i w:val="0"/>
      <w:sz w:val="15"/>
    </w:rPr>
  </w:style>
  <w:style w:type="character" w:customStyle="1" w:styleId="ListLabel51">
    <w:name w:val="ListLabel 51"/>
    <w:rsid w:val="00E40878"/>
    <w:rPr>
      <w:rFonts w:ascii="Arial" w:hAnsi="Arial"/>
      <w:i w:val="0"/>
      <w:sz w:val="15"/>
    </w:rPr>
  </w:style>
  <w:style w:type="character" w:customStyle="1" w:styleId="ListLabel52">
    <w:name w:val="ListLabel 52"/>
    <w:rsid w:val="00E40878"/>
    <w:rPr>
      <w:rFonts w:ascii="Arial" w:hAnsi="Arial" w:cs="Symbol"/>
      <w:sz w:val="15"/>
    </w:rPr>
  </w:style>
  <w:style w:type="character" w:customStyle="1" w:styleId="ListLabel53">
    <w:name w:val="ListLabel 53"/>
    <w:rsid w:val="00E40878"/>
    <w:rPr>
      <w:rFonts w:cs="Courier New"/>
      <w:sz w:val="14"/>
    </w:rPr>
  </w:style>
  <w:style w:type="character" w:customStyle="1" w:styleId="ListLabel54">
    <w:name w:val="ListLabel 54"/>
    <w:rsid w:val="00E40878"/>
    <w:rPr>
      <w:rFonts w:cs="Courier New"/>
    </w:rPr>
  </w:style>
  <w:style w:type="character" w:customStyle="1" w:styleId="ListLabel55">
    <w:name w:val="ListLabel 55"/>
    <w:rsid w:val="00E40878"/>
    <w:rPr>
      <w:rFonts w:cs="Wingdings"/>
    </w:rPr>
  </w:style>
  <w:style w:type="character" w:customStyle="1" w:styleId="ListLabel56">
    <w:name w:val="ListLabel 56"/>
    <w:rsid w:val="00E40878"/>
    <w:rPr>
      <w:rFonts w:cs="Symbol"/>
    </w:rPr>
  </w:style>
  <w:style w:type="character" w:customStyle="1" w:styleId="ListLabel57">
    <w:name w:val="ListLabel 57"/>
    <w:rsid w:val="00E40878"/>
    <w:rPr>
      <w:rFonts w:cs="Courier New"/>
    </w:rPr>
  </w:style>
  <w:style w:type="character" w:customStyle="1" w:styleId="ListLabel58">
    <w:name w:val="ListLabel 58"/>
    <w:rsid w:val="00E40878"/>
    <w:rPr>
      <w:rFonts w:cs="Wingdings"/>
    </w:rPr>
  </w:style>
  <w:style w:type="character" w:customStyle="1" w:styleId="ListLabel59">
    <w:name w:val="ListLabel 59"/>
    <w:rsid w:val="00E40878"/>
    <w:rPr>
      <w:rFonts w:cs="Symbol"/>
    </w:rPr>
  </w:style>
  <w:style w:type="character" w:customStyle="1" w:styleId="ListLabel60">
    <w:name w:val="ListLabel 60"/>
    <w:rsid w:val="00E40878"/>
    <w:rPr>
      <w:rFonts w:cs="Courier New"/>
    </w:rPr>
  </w:style>
  <w:style w:type="character" w:customStyle="1" w:styleId="ListLabel61">
    <w:name w:val="ListLabel 61"/>
    <w:rsid w:val="00E40878"/>
    <w:rPr>
      <w:rFonts w:cs="Wingdings"/>
    </w:rPr>
  </w:style>
  <w:style w:type="character" w:customStyle="1" w:styleId="ListLabel62">
    <w:name w:val="ListLabel 62"/>
    <w:rsid w:val="00E40878"/>
    <w:rPr>
      <w:rFonts w:ascii="Arial" w:hAnsi="Arial" w:cs="Symbol"/>
      <w:sz w:val="15"/>
    </w:rPr>
  </w:style>
  <w:style w:type="character" w:customStyle="1" w:styleId="ListLabel63">
    <w:name w:val="ListLabel 63"/>
    <w:rsid w:val="00E40878"/>
    <w:rPr>
      <w:rFonts w:ascii="Arial" w:hAnsi="Arial"/>
      <w:b/>
      <w:i w:val="0"/>
      <w:sz w:val="15"/>
    </w:rPr>
  </w:style>
  <w:style w:type="character" w:customStyle="1" w:styleId="ListLabel64">
    <w:name w:val="ListLabel 64"/>
    <w:rsid w:val="00E40878"/>
    <w:rPr>
      <w:rFonts w:ascii="Arial" w:hAnsi="Arial"/>
      <w:i w:val="0"/>
      <w:sz w:val="15"/>
    </w:rPr>
  </w:style>
  <w:style w:type="character" w:customStyle="1" w:styleId="ListLabel65">
    <w:name w:val="ListLabel 65"/>
    <w:rsid w:val="00E40878"/>
    <w:rPr>
      <w:rFonts w:ascii="Arial" w:hAnsi="Arial" w:cs="Symbol"/>
      <w:sz w:val="15"/>
    </w:rPr>
  </w:style>
  <w:style w:type="character" w:customStyle="1" w:styleId="ListLabel66">
    <w:name w:val="ListLabel 66"/>
    <w:rsid w:val="00E40878"/>
    <w:rPr>
      <w:rFonts w:cs="Courier New"/>
      <w:sz w:val="14"/>
    </w:rPr>
  </w:style>
  <w:style w:type="character" w:customStyle="1" w:styleId="ListLabel67">
    <w:name w:val="ListLabel 67"/>
    <w:rsid w:val="00E40878"/>
    <w:rPr>
      <w:rFonts w:cs="Courier New"/>
    </w:rPr>
  </w:style>
  <w:style w:type="character" w:customStyle="1" w:styleId="ListLabel68">
    <w:name w:val="ListLabel 68"/>
    <w:rsid w:val="00E40878"/>
    <w:rPr>
      <w:rFonts w:cs="Wingdings"/>
    </w:rPr>
  </w:style>
  <w:style w:type="character" w:customStyle="1" w:styleId="ListLabel69">
    <w:name w:val="ListLabel 69"/>
    <w:rsid w:val="00E40878"/>
    <w:rPr>
      <w:rFonts w:cs="Symbol"/>
    </w:rPr>
  </w:style>
  <w:style w:type="character" w:customStyle="1" w:styleId="ListLabel70">
    <w:name w:val="ListLabel 70"/>
    <w:rsid w:val="00E40878"/>
    <w:rPr>
      <w:rFonts w:cs="Courier New"/>
    </w:rPr>
  </w:style>
  <w:style w:type="character" w:customStyle="1" w:styleId="ListLabel71">
    <w:name w:val="ListLabel 71"/>
    <w:rsid w:val="00E40878"/>
    <w:rPr>
      <w:rFonts w:cs="Wingdings"/>
    </w:rPr>
  </w:style>
  <w:style w:type="character" w:customStyle="1" w:styleId="ListLabel72">
    <w:name w:val="ListLabel 72"/>
    <w:rsid w:val="00E40878"/>
    <w:rPr>
      <w:rFonts w:cs="Symbol"/>
    </w:rPr>
  </w:style>
  <w:style w:type="character" w:customStyle="1" w:styleId="ListLabel73">
    <w:name w:val="ListLabel 73"/>
    <w:rsid w:val="00E40878"/>
    <w:rPr>
      <w:rFonts w:cs="Courier New"/>
    </w:rPr>
  </w:style>
  <w:style w:type="character" w:customStyle="1" w:styleId="ListLabel74">
    <w:name w:val="ListLabel 74"/>
    <w:rsid w:val="00E40878"/>
    <w:rPr>
      <w:rFonts w:cs="Wingdings"/>
    </w:rPr>
  </w:style>
  <w:style w:type="paragraph" w:customStyle="1" w:styleId="Titolo10">
    <w:name w:val="Titolo1"/>
    <w:basedOn w:val="Normale"/>
    <w:next w:val="Corpotesto"/>
    <w:rsid w:val="00E40878"/>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E40878"/>
    <w:pPr>
      <w:spacing w:before="0" w:after="140" w:line="288" w:lineRule="auto"/>
    </w:pPr>
  </w:style>
  <w:style w:type="paragraph" w:styleId="Elenco">
    <w:name w:val="List"/>
    <w:basedOn w:val="Corpotesto"/>
    <w:rsid w:val="00E40878"/>
    <w:rPr>
      <w:rFonts w:cs="Mangal"/>
    </w:rPr>
  </w:style>
  <w:style w:type="paragraph" w:styleId="Didascalia">
    <w:name w:val="caption"/>
    <w:basedOn w:val="Normale"/>
    <w:qFormat/>
    <w:rsid w:val="00E40878"/>
    <w:pPr>
      <w:suppressLineNumbers/>
    </w:pPr>
    <w:rPr>
      <w:rFonts w:cs="Mangal"/>
      <w:i/>
      <w:iCs/>
      <w:szCs w:val="24"/>
    </w:rPr>
  </w:style>
  <w:style w:type="paragraph" w:customStyle="1" w:styleId="Indice">
    <w:name w:val="Indice"/>
    <w:basedOn w:val="Normale"/>
    <w:rsid w:val="00E40878"/>
    <w:pPr>
      <w:suppressLineNumbers/>
    </w:pPr>
    <w:rPr>
      <w:rFonts w:cs="Mangal"/>
    </w:rPr>
  </w:style>
  <w:style w:type="paragraph" w:customStyle="1" w:styleId="NormalBold">
    <w:name w:val="NormalBold"/>
    <w:basedOn w:val="Normale"/>
    <w:rsid w:val="00E40878"/>
    <w:pPr>
      <w:widowControl w:val="0"/>
      <w:spacing w:before="0" w:after="0"/>
    </w:pPr>
    <w:rPr>
      <w:rFonts w:eastAsia="Times New Roman"/>
      <w:b/>
    </w:rPr>
  </w:style>
  <w:style w:type="paragraph" w:styleId="Pidipagina">
    <w:name w:val="footer"/>
    <w:basedOn w:val="Normale"/>
    <w:uiPriority w:val="99"/>
    <w:rsid w:val="00E4087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40878"/>
    <w:pPr>
      <w:spacing w:before="0" w:after="0"/>
      <w:ind w:left="720" w:hanging="720"/>
    </w:pPr>
    <w:rPr>
      <w:sz w:val="20"/>
      <w:szCs w:val="20"/>
    </w:rPr>
  </w:style>
  <w:style w:type="paragraph" w:customStyle="1" w:styleId="Text1">
    <w:name w:val="Text 1"/>
    <w:basedOn w:val="Normale"/>
    <w:rsid w:val="00E40878"/>
    <w:pPr>
      <w:ind w:left="850"/>
    </w:pPr>
  </w:style>
  <w:style w:type="paragraph" w:customStyle="1" w:styleId="NormalLeft">
    <w:name w:val="Normal Left"/>
    <w:basedOn w:val="Normale"/>
    <w:rsid w:val="00E40878"/>
  </w:style>
  <w:style w:type="paragraph" w:customStyle="1" w:styleId="Tiret0">
    <w:name w:val="Tiret 0"/>
    <w:basedOn w:val="Normale"/>
    <w:rsid w:val="00E40878"/>
  </w:style>
  <w:style w:type="paragraph" w:customStyle="1" w:styleId="Tiret1">
    <w:name w:val="Tiret 1"/>
    <w:basedOn w:val="Normale"/>
    <w:rsid w:val="00E40878"/>
  </w:style>
  <w:style w:type="paragraph" w:customStyle="1" w:styleId="NumPar1">
    <w:name w:val="NumPar 1"/>
    <w:basedOn w:val="Normale"/>
    <w:rsid w:val="00E40878"/>
  </w:style>
  <w:style w:type="paragraph" w:customStyle="1" w:styleId="NumPar2">
    <w:name w:val="NumPar 2"/>
    <w:basedOn w:val="Normale"/>
    <w:rsid w:val="00E40878"/>
  </w:style>
  <w:style w:type="paragraph" w:customStyle="1" w:styleId="NumPar3">
    <w:name w:val="NumPar 3"/>
    <w:basedOn w:val="Normale"/>
    <w:rsid w:val="00E40878"/>
  </w:style>
  <w:style w:type="paragraph" w:customStyle="1" w:styleId="NumPar4">
    <w:name w:val="NumPar 4"/>
    <w:basedOn w:val="Normale"/>
    <w:rsid w:val="00E40878"/>
  </w:style>
  <w:style w:type="paragraph" w:customStyle="1" w:styleId="ChapterTitle">
    <w:name w:val="ChapterTitle"/>
    <w:basedOn w:val="Normale"/>
    <w:rsid w:val="00E40878"/>
    <w:pPr>
      <w:keepNext/>
      <w:spacing w:after="360"/>
      <w:jc w:val="center"/>
    </w:pPr>
    <w:rPr>
      <w:b/>
      <w:sz w:val="32"/>
    </w:rPr>
  </w:style>
  <w:style w:type="paragraph" w:customStyle="1" w:styleId="SectionTitle">
    <w:name w:val="SectionTitle"/>
    <w:basedOn w:val="Normale"/>
    <w:rsid w:val="00E40878"/>
    <w:pPr>
      <w:keepNext/>
      <w:spacing w:after="360"/>
      <w:jc w:val="center"/>
    </w:pPr>
    <w:rPr>
      <w:b/>
      <w:smallCaps/>
      <w:sz w:val="28"/>
    </w:rPr>
  </w:style>
  <w:style w:type="paragraph" w:customStyle="1" w:styleId="Annexetitre">
    <w:name w:val="Annexe titre"/>
    <w:basedOn w:val="Normale"/>
    <w:rsid w:val="00E40878"/>
    <w:pPr>
      <w:jc w:val="center"/>
    </w:pPr>
    <w:rPr>
      <w:b/>
      <w:u w:val="single"/>
    </w:rPr>
  </w:style>
  <w:style w:type="paragraph" w:customStyle="1" w:styleId="Titrearticle">
    <w:name w:val="Titre article"/>
    <w:basedOn w:val="Normale"/>
    <w:rsid w:val="00E40878"/>
    <w:pPr>
      <w:keepNext/>
      <w:spacing w:before="360"/>
      <w:jc w:val="center"/>
    </w:pPr>
    <w:rPr>
      <w:i/>
    </w:rPr>
  </w:style>
  <w:style w:type="paragraph" w:styleId="Intestazione">
    <w:name w:val="header"/>
    <w:basedOn w:val="Normale"/>
    <w:rsid w:val="00E40878"/>
    <w:pPr>
      <w:tabs>
        <w:tab w:val="center" w:pos="4819"/>
        <w:tab w:val="right" w:pos="9638"/>
      </w:tabs>
      <w:spacing w:before="0" w:after="0"/>
    </w:pPr>
  </w:style>
  <w:style w:type="paragraph" w:customStyle="1" w:styleId="Paragrafoelenco1">
    <w:name w:val="Paragrafo elenco1"/>
    <w:basedOn w:val="Normale"/>
    <w:rsid w:val="00E40878"/>
    <w:pPr>
      <w:ind w:left="720"/>
      <w:contextualSpacing/>
    </w:pPr>
  </w:style>
  <w:style w:type="paragraph" w:customStyle="1" w:styleId="Testofumetto1">
    <w:name w:val="Testo fumetto1"/>
    <w:basedOn w:val="Normale"/>
    <w:rsid w:val="00E40878"/>
    <w:pPr>
      <w:spacing w:before="0" w:after="0"/>
    </w:pPr>
    <w:rPr>
      <w:rFonts w:ascii="Tahoma" w:hAnsi="Tahoma" w:cs="Tahoma"/>
      <w:sz w:val="16"/>
      <w:szCs w:val="16"/>
    </w:rPr>
  </w:style>
  <w:style w:type="paragraph" w:customStyle="1" w:styleId="NormaleWeb1">
    <w:name w:val="Normale (Web)1"/>
    <w:basedOn w:val="Normale"/>
    <w:rsid w:val="00E40878"/>
    <w:pPr>
      <w:spacing w:before="280" w:after="280"/>
    </w:pPr>
    <w:rPr>
      <w:rFonts w:eastAsia="Times New Roman"/>
      <w:szCs w:val="24"/>
      <w:lang w:bidi="ar-SA"/>
    </w:rPr>
  </w:style>
  <w:style w:type="paragraph" w:styleId="Testonotaapidipagina">
    <w:name w:val="footnote text"/>
    <w:basedOn w:val="Normale"/>
    <w:rsid w:val="00E40878"/>
  </w:style>
  <w:style w:type="paragraph" w:customStyle="1" w:styleId="Contenutotabella">
    <w:name w:val="Contenuto tabella"/>
    <w:basedOn w:val="Normale"/>
    <w:rsid w:val="00E40878"/>
  </w:style>
  <w:style w:type="paragraph" w:customStyle="1" w:styleId="Titolotabella">
    <w:name w:val="Titolo tabella"/>
    <w:basedOn w:val="Contenutotabella"/>
    <w:rsid w:val="00E4087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41E3-AA20-4BA1-831B-B74DF2C6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6621</Words>
  <Characters>37746</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44279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antonella.montagner</cp:lastModifiedBy>
  <cp:revision>8</cp:revision>
  <cp:lastPrinted>2018-03-09T09:47:00Z</cp:lastPrinted>
  <dcterms:created xsi:type="dcterms:W3CDTF">2018-05-14T09:43:00Z</dcterms:created>
  <dcterms:modified xsi:type="dcterms:W3CDTF">2018-05-18T09:31:00Z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