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ook w:val="00A0"/>
      </w:tblPr>
      <w:tblGrid>
        <w:gridCol w:w="3253"/>
        <w:gridCol w:w="2773"/>
        <w:gridCol w:w="3828"/>
      </w:tblGrid>
      <w:tr w:rsidR="008C4B5A" w:rsidRPr="00C661F0" w:rsidTr="00B86DA9">
        <w:trPr>
          <w:jc w:val="center"/>
        </w:trPr>
        <w:tc>
          <w:tcPr>
            <w:tcW w:w="3254" w:type="dxa"/>
            <w:vAlign w:val="center"/>
          </w:tcPr>
          <w:p w:rsidR="008C4B5A" w:rsidRPr="00C661F0" w:rsidRDefault="0057555B" w:rsidP="00E430AE">
            <w:pPr>
              <w:spacing w:line="36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C661F0">
              <w:rPr>
                <w:rFonts w:ascii="Arial" w:hAnsi="Arial" w:cs="Arial"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1584325" cy="104203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042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vAlign w:val="center"/>
          </w:tcPr>
          <w:p w:rsidR="008C4B5A" w:rsidRPr="00C661F0" w:rsidRDefault="0057555B" w:rsidP="00C661F0">
            <w:pPr>
              <w:spacing w:line="360" w:lineRule="auto"/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1F0">
              <w:rPr>
                <w:rFonts w:ascii="Arial" w:hAnsi="Arial" w:cs="Arial"/>
                <w:noProof/>
                <w:sz w:val="22"/>
                <w:szCs w:val="22"/>
                <w:lang w:eastAsia="it-IT" w:bidi="ar-SA"/>
              </w:rPr>
              <w:drawing>
                <wp:inline distT="0" distB="0" distL="0" distR="0">
                  <wp:extent cx="1605280" cy="1435100"/>
                  <wp:effectExtent l="19050" t="0" r="0" b="0"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vAlign w:val="center"/>
          </w:tcPr>
          <w:p w:rsidR="008C4B5A" w:rsidRPr="00C661F0" w:rsidRDefault="008E36D8" w:rsidP="00E430AE">
            <w:pPr>
              <w:spacing w:line="360" w:lineRule="auto"/>
              <w:ind w:right="-1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2155702" cy="1160890"/>
                  <wp:effectExtent l="0" t="0" r="0" b="0"/>
                  <wp:docPr id="4" name="Immagine 4" descr="https://www.minambiente.it/sites/default/files/archivio_immagini/logo_mite_260x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inambiente.it/sites/default/files/archivio_immagini/logo_mite_260x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850" cy="117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F60AD" w:rsidRPr="00C661F0" w:rsidRDefault="005F60AD" w:rsidP="00C661F0">
      <w:pPr>
        <w:spacing w:line="360" w:lineRule="auto"/>
        <w:rPr>
          <w:rFonts w:ascii="Arial" w:hAnsi="Arial" w:cs="Arial"/>
          <w:sz w:val="22"/>
          <w:szCs w:val="22"/>
        </w:rPr>
      </w:pPr>
    </w:p>
    <w:p w:rsidR="005F60AD" w:rsidRPr="00C661F0" w:rsidRDefault="005F60AD" w:rsidP="00C661F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it-IT" w:bidi="ar-SA"/>
        </w:rPr>
      </w:pPr>
      <w:r w:rsidRPr="00C661F0">
        <w:rPr>
          <w:rFonts w:ascii="Arial" w:hAnsi="Arial" w:cs="Arial"/>
          <w:b/>
          <w:bCs/>
          <w:sz w:val="24"/>
          <w:szCs w:val="24"/>
          <w:lang w:eastAsia="it-IT" w:bidi="ar-SA"/>
        </w:rPr>
        <w:t>Progetto MOVES</w:t>
      </w:r>
    </w:p>
    <w:p w:rsidR="005F60AD" w:rsidRPr="00C661F0" w:rsidRDefault="005F60AD" w:rsidP="00C661F0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it-IT" w:bidi="ar-SA"/>
        </w:rPr>
      </w:pPr>
      <w:proofErr w:type="spellStart"/>
      <w:r w:rsidRPr="00C661F0">
        <w:rPr>
          <w:rFonts w:ascii="Arial" w:hAnsi="Arial" w:cs="Arial"/>
          <w:b/>
          <w:bCs/>
          <w:sz w:val="24"/>
          <w:szCs w:val="24"/>
          <w:lang w:eastAsia="it-IT" w:bidi="ar-SA"/>
        </w:rPr>
        <w:t>MObilità</w:t>
      </w:r>
      <w:proofErr w:type="spellEnd"/>
      <w:r w:rsidRPr="00C661F0">
        <w:rPr>
          <w:rFonts w:ascii="Arial" w:hAnsi="Arial" w:cs="Arial"/>
          <w:b/>
          <w:bCs/>
          <w:sz w:val="24"/>
          <w:szCs w:val="24"/>
          <w:lang w:eastAsia="it-IT" w:bidi="ar-SA"/>
        </w:rPr>
        <w:t xml:space="preserve"> sostenibile nel territorio </w:t>
      </w:r>
      <w:proofErr w:type="spellStart"/>
      <w:r w:rsidRPr="00C661F0">
        <w:rPr>
          <w:rFonts w:ascii="Arial" w:hAnsi="Arial" w:cs="Arial"/>
          <w:b/>
          <w:bCs/>
          <w:sz w:val="24"/>
          <w:szCs w:val="24"/>
          <w:lang w:eastAsia="it-IT" w:bidi="ar-SA"/>
        </w:rPr>
        <w:t>VEneziano</w:t>
      </w:r>
      <w:proofErr w:type="spellEnd"/>
      <w:r w:rsidRPr="00C661F0">
        <w:rPr>
          <w:rFonts w:ascii="Arial" w:hAnsi="Arial" w:cs="Arial"/>
          <w:b/>
          <w:bCs/>
          <w:sz w:val="24"/>
          <w:szCs w:val="24"/>
          <w:lang w:eastAsia="it-IT" w:bidi="ar-SA"/>
        </w:rPr>
        <w:t xml:space="preserve"> e nelle Scuole</w:t>
      </w:r>
    </w:p>
    <w:p w:rsidR="005F60AD" w:rsidRPr="00C661F0" w:rsidRDefault="005F60AD" w:rsidP="00C661F0">
      <w:pPr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lang w:eastAsia="it-IT" w:bidi="ar-SA"/>
        </w:rPr>
      </w:pPr>
      <w:r w:rsidRPr="00C661F0">
        <w:rPr>
          <w:rFonts w:ascii="Arial" w:hAnsi="Arial" w:cs="Arial"/>
          <w:lang w:eastAsia="it-IT" w:bidi="ar-SA"/>
        </w:rPr>
        <w:t xml:space="preserve">Cofinanziato dal </w:t>
      </w:r>
      <w:r w:rsidR="008E36D8" w:rsidRPr="00D11392">
        <w:rPr>
          <w:rFonts w:ascii="Arial" w:hAnsi="Arial" w:cs="Arial"/>
          <w:sz w:val="22"/>
          <w:szCs w:val="22"/>
        </w:rPr>
        <w:t xml:space="preserve">Ministero della Transizione </w:t>
      </w:r>
      <w:r w:rsidR="008E36D8">
        <w:rPr>
          <w:rFonts w:ascii="Arial" w:hAnsi="Arial" w:cs="Arial"/>
          <w:sz w:val="22"/>
          <w:szCs w:val="22"/>
        </w:rPr>
        <w:t>E</w:t>
      </w:r>
      <w:r w:rsidR="008E36D8" w:rsidRPr="00D11392">
        <w:rPr>
          <w:rFonts w:ascii="Arial" w:hAnsi="Arial" w:cs="Arial"/>
          <w:sz w:val="22"/>
          <w:szCs w:val="22"/>
        </w:rPr>
        <w:t>cologica</w:t>
      </w:r>
      <w:r w:rsidR="008E36D8">
        <w:rPr>
          <w:rFonts w:ascii="Arial" w:hAnsi="Arial" w:cs="Arial"/>
          <w:sz w:val="22"/>
          <w:szCs w:val="22"/>
        </w:rPr>
        <w:t xml:space="preserve"> (Mite)</w:t>
      </w:r>
    </w:p>
    <w:p w:rsidR="005F60AD" w:rsidRPr="00C661F0" w:rsidRDefault="005F60AD" w:rsidP="00C661F0">
      <w:pPr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Arial" w:hAnsi="Arial" w:cs="Arial"/>
          <w:lang w:eastAsia="it-IT" w:bidi="ar-SA"/>
        </w:rPr>
      </w:pPr>
      <w:r w:rsidRPr="00C661F0">
        <w:rPr>
          <w:rFonts w:ascii="Arial" w:hAnsi="Arial" w:cs="Arial"/>
          <w:lang w:eastAsia="it-IT" w:bidi="ar-SA"/>
        </w:rPr>
        <w:t>Programma sperimentale nazionale di mobilità sostenibile casa-scuola e casa-lavoro</w:t>
      </w:r>
    </w:p>
    <w:p w:rsidR="0058060F" w:rsidRPr="00C661F0" w:rsidRDefault="0058060F" w:rsidP="00F822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708ED" w:rsidRPr="00C661F0" w:rsidRDefault="008E1712" w:rsidP="00F8220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>ACCORDO</w:t>
      </w:r>
    </w:p>
    <w:p w:rsidR="0058060F" w:rsidRPr="00C661F0" w:rsidRDefault="0058060F" w:rsidP="00F8220F">
      <w:pPr>
        <w:pStyle w:val="Arial"/>
        <w:spacing w:before="0" w:after="0" w:line="360" w:lineRule="auto"/>
        <w:jc w:val="center"/>
      </w:pPr>
    </w:p>
    <w:p w:rsidR="0058060F" w:rsidRPr="00C661F0" w:rsidRDefault="00041A2E" w:rsidP="00C661F0">
      <w:pPr>
        <w:pStyle w:val="Arial"/>
        <w:spacing w:before="0" w:after="0" w:line="360" w:lineRule="auto"/>
        <w:rPr>
          <w:bCs/>
        </w:rPr>
      </w:pPr>
      <w:r>
        <w:t>In merito all</w:t>
      </w:r>
      <w:r w:rsidR="00A75C82" w:rsidRPr="00C661F0">
        <w:t xml:space="preserve">a proposta presentata </w:t>
      </w:r>
      <w:r>
        <w:t>nell’ambito</w:t>
      </w:r>
      <w:r w:rsidR="00A75C82" w:rsidRPr="00C661F0">
        <w:t xml:space="preserve"> </w:t>
      </w:r>
      <w:r w:rsidRPr="00041A2E">
        <w:t>de</w:t>
      </w:r>
      <w:r w:rsidR="00A75C82" w:rsidRPr="00041A2E">
        <w:t>l</w:t>
      </w:r>
      <w:r w:rsidR="00E430AE">
        <w:t xml:space="preserve"> “</w:t>
      </w:r>
      <w:r w:rsidR="00E430AE" w:rsidRPr="00E430AE">
        <w:rPr>
          <w:bCs/>
        </w:rPr>
        <w:t>Secondo avviso relativo alla concessione di contributi per finanziamento di interventi di mobilità sostenibile a favore degli Istituti scolastici secondari di secondo grado aderenti alle iniziative nell’ambito del Progetto MOVES</w:t>
      </w:r>
      <w:r w:rsidR="0058060F" w:rsidRPr="00041A2E">
        <w:rPr>
          <w:bCs/>
        </w:rPr>
        <w:t xml:space="preserve">” </w:t>
      </w:r>
    </w:p>
    <w:p w:rsidR="0058060F" w:rsidRPr="00C661F0" w:rsidRDefault="0058060F" w:rsidP="00C661F0">
      <w:pPr>
        <w:widowControl w:val="0"/>
        <w:autoSpaceDE w:val="0"/>
        <w:autoSpaceDN w:val="0"/>
        <w:adjustRightInd w:val="0"/>
        <w:spacing w:line="360" w:lineRule="auto"/>
        <w:ind w:right="85"/>
        <w:jc w:val="both"/>
        <w:rPr>
          <w:rFonts w:ascii="Arial" w:hAnsi="Arial" w:cs="Arial"/>
          <w:bCs/>
          <w:sz w:val="22"/>
          <w:szCs w:val="22"/>
        </w:rPr>
      </w:pPr>
    </w:p>
    <w:p w:rsidR="0058060F" w:rsidRDefault="00422A59" w:rsidP="00C661F0">
      <w:pPr>
        <w:widowControl w:val="0"/>
        <w:autoSpaceDE w:val="0"/>
        <w:autoSpaceDN w:val="0"/>
        <w:adjustRightInd w:val="0"/>
        <w:spacing w:line="360" w:lineRule="auto"/>
        <w:ind w:right="85"/>
        <w:jc w:val="center"/>
        <w:rPr>
          <w:rFonts w:ascii="Arial" w:hAnsi="Arial" w:cs="Arial"/>
          <w:b/>
          <w:bCs/>
          <w:sz w:val="22"/>
          <w:szCs w:val="22"/>
        </w:rPr>
      </w:pPr>
      <w:r w:rsidRPr="00C661F0">
        <w:rPr>
          <w:rFonts w:ascii="Arial" w:hAnsi="Arial" w:cs="Arial"/>
          <w:b/>
          <w:bCs/>
          <w:sz w:val="22"/>
          <w:szCs w:val="22"/>
        </w:rPr>
        <w:t>tra</w:t>
      </w:r>
    </w:p>
    <w:p w:rsidR="00C661F0" w:rsidRPr="00C661F0" w:rsidRDefault="00C661F0" w:rsidP="00C661F0">
      <w:pPr>
        <w:widowControl w:val="0"/>
        <w:autoSpaceDE w:val="0"/>
        <w:autoSpaceDN w:val="0"/>
        <w:adjustRightInd w:val="0"/>
        <w:spacing w:line="360" w:lineRule="auto"/>
        <w:ind w:right="85"/>
        <w:jc w:val="center"/>
        <w:rPr>
          <w:rFonts w:ascii="Arial" w:hAnsi="Arial" w:cs="Arial"/>
          <w:b/>
          <w:bCs/>
          <w:sz w:val="22"/>
          <w:szCs w:val="22"/>
        </w:rPr>
      </w:pPr>
    </w:p>
    <w:p w:rsidR="001F1C6A" w:rsidRPr="00C661F0" w:rsidRDefault="001F1C6A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La Città metropolitana di Venezia, con sede legale in Venezia, Ca’ Corner - San Marco 2662, 30124, C.F. 80008840276, rappresentata dal Dirigente dell’Area Trasporti e Logistica, ing. </w:t>
      </w:r>
      <w:r w:rsidR="00E3272F">
        <w:rPr>
          <w:rFonts w:ascii="Arial" w:hAnsi="Arial" w:cs="Arial"/>
          <w:sz w:val="22"/>
          <w:szCs w:val="22"/>
        </w:rPr>
        <w:t>Nicola Torricella</w:t>
      </w:r>
      <w:r w:rsidRPr="00C661F0">
        <w:rPr>
          <w:rFonts w:ascii="Arial" w:hAnsi="Arial" w:cs="Arial"/>
          <w:sz w:val="22"/>
          <w:szCs w:val="22"/>
        </w:rPr>
        <w:t xml:space="preserve"> nato a </w:t>
      </w:r>
      <w:proofErr w:type="spellStart"/>
      <w:r w:rsidR="00E3272F">
        <w:rPr>
          <w:rFonts w:ascii="Arial" w:hAnsi="Arial" w:cs="Arial"/>
          <w:sz w:val="22"/>
          <w:szCs w:val="22"/>
        </w:rPr>
        <w:t>xxxxxx</w:t>
      </w:r>
      <w:proofErr w:type="spellEnd"/>
      <w:r w:rsidRPr="00C661F0">
        <w:rPr>
          <w:rFonts w:ascii="Arial" w:hAnsi="Arial" w:cs="Arial"/>
          <w:sz w:val="22"/>
          <w:szCs w:val="22"/>
        </w:rPr>
        <w:t xml:space="preserve"> il </w:t>
      </w:r>
      <w:proofErr w:type="spellStart"/>
      <w:r w:rsidR="00E3272F">
        <w:rPr>
          <w:rFonts w:ascii="Arial" w:hAnsi="Arial" w:cs="Arial"/>
          <w:sz w:val="22"/>
          <w:szCs w:val="22"/>
        </w:rPr>
        <w:t>xx</w:t>
      </w:r>
      <w:proofErr w:type="spellEnd"/>
      <w:r w:rsidRPr="00C661F0">
        <w:rPr>
          <w:rFonts w:ascii="Arial" w:hAnsi="Arial" w:cs="Arial"/>
          <w:sz w:val="22"/>
          <w:szCs w:val="22"/>
        </w:rPr>
        <w:t>/</w:t>
      </w:r>
      <w:proofErr w:type="spellStart"/>
      <w:r w:rsidR="00E3272F">
        <w:rPr>
          <w:rFonts w:ascii="Arial" w:hAnsi="Arial" w:cs="Arial"/>
          <w:sz w:val="22"/>
          <w:szCs w:val="22"/>
        </w:rPr>
        <w:t>xx</w:t>
      </w:r>
      <w:proofErr w:type="spellEnd"/>
      <w:r w:rsidRPr="00C661F0">
        <w:rPr>
          <w:rFonts w:ascii="Arial" w:hAnsi="Arial" w:cs="Arial"/>
          <w:sz w:val="22"/>
          <w:szCs w:val="22"/>
        </w:rPr>
        <w:t>/</w:t>
      </w:r>
      <w:proofErr w:type="spellStart"/>
      <w:r w:rsidR="00E3272F">
        <w:rPr>
          <w:rFonts w:ascii="Arial" w:hAnsi="Arial" w:cs="Arial"/>
          <w:sz w:val="22"/>
          <w:szCs w:val="22"/>
        </w:rPr>
        <w:t>xxxx</w:t>
      </w:r>
      <w:proofErr w:type="spellEnd"/>
      <w:r w:rsidRPr="00C661F0">
        <w:rPr>
          <w:rFonts w:ascii="Arial" w:hAnsi="Arial" w:cs="Arial"/>
          <w:sz w:val="22"/>
          <w:szCs w:val="22"/>
        </w:rPr>
        <w:t>, domiciliato per la carica presso la Città metropolitana di Venezia, via Forte Marghera, 191, 30173, Mestre Venezia,</w:t>
      </w:r>
      <w:r w:rsidR="00C661F0">
        <w:rPr>
          <w:rFonts w:ascii="Arial" w:hAnsi="Arial" w:cs="Arial"/>
          <w:sz w:val="22"/>
          <w:szCs w:val="22"/>
        </w:rPr>
        <w:t xml:space="preserve"> </w:t>
      </w:r>
      <w:r w:rsidRPr="00C661F0">
        <w:rPr>
          <w:rFonts w:ascii="Arial" w:hAnsi="Arial" w:cs="Arial"/>
          <w:sz w:val="22"/>
          <w:szCs w:val="22"/>
        </w:rPr>
        <w:t>di seguito “</w:t>
      </w:r>
      <w:r w:rsidRPr="00C661F0">
        <w:rPr>
          <w:rFonts w:ascii="Arial" w:hAnsi="Arial" w:cs="Arial"/>
          <w:b/>
          <w:sz w:val="22"/>
          <w:szCs w:val="22"/>
        </w:rPr>
        <w:t>Città metropolitana</w:t>
      </w:r>
      <w:r w:rsidRPr="00C661F0">
        <w:rPr>
          <w:rFonts w:ascii="Arial" w:hAnsi="Arial" w:cs="Arial"/>
          <w:sz w:val="22"/>
          <w:szCs w:val="22"/>
        </w:rPr>
        <w:t>”</w:t>
      </w:r>
    </w:p>
    <w:p w:rsidR="00041A2E" w:rsidRDefault="00041A2E" w:rsidP="00C661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22A59" w:rsidRDefault="00041A2E" w:rsidP="00C661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>e</w:t>
      </w:r>
    </w:p>
    <w:p w:rsidR="00041A2E" w:rsidRPr="00C661F0" w:rsidRDefault="00041A2E" w:rsidP="00C661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F1C6A" w:rsidRPr="00C661F0" w:rsidRDefault="001F1C6A" w:rsidP="00C661F0">
      <w:pPr>
        <w:pStyle w:val="Arial"/>
        <w:spacing w:before="0" w:after="0" w:line="360" w:lineRule="auto"/>
        <w:rPr>
          <w:bCs/>
        </w:rPr>
      </w:pPr>
      <w:r w:rsidRPr="00C661F0">
        <w:t>L’Istituto scolastico ______________________, con sede in __________________, CF________, rappresentata dal Mobility Manager Scolastico/Dirigente scolastico_________________________,</w:t>
      </w:r>
      <w:r w:rsidR="00C661F0">
        <w:t xml:space="preserve"> </w:t>
      </w:r>
      <w:r w:rsidR="00C77596" w:rsidRPr="00C661F0">
        <w:t>nato a____________ il___________</w:t>
      </w:r>
      <w:r w:rsidRPr="00C661F0">
        <w:t xml:space="preserve"> domiciliato per la carica presso la sede dell’Istituto in ____________________, autorizzato alla stipula dell’accordo con deliberazione del Consiglio d’Istituto n.____________ del_____________,</w:t>
      </w:r>
      <w:r w:rsidR="00C661F0">
        <w:t xml:space="preserve"> </w:t>
      </w:r>
      <w:r w:rsidRPr="00C661F0">
        <w:rPr>
          <w:bCs/>
        </w:rPr>
        <w:t xml:space="preserve">di seguito </w:t>
      </w:r>
      <w:r w:rsidRPr="00C661F0">
        <w:rPr>
          <w:b/>
          <w:bCs/>
        </w:rPr>
        <w:t>“Istituto XXX”</w:t>
      </w:r>
    </w:p>
    <w:p w:rsidR="0058060F" w:rsidRPr="00C661F0" w:rsidRDefault="0058060F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8060F" w:rsidRPr="00C661F0" w:rsidRDefault="00674EB2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Premesso che </w:t>
      </w:r>
    </w:p>
    <w:p w:rsidR="0058060F" w:rsidRPr="00C661F0" w:rsidRDefault="00674EB2" w:rsidP="00356BBD">
      <w:pPr>
        <w:numPr>
          <w:ilvl w:val="1"/>
          <w:numId w:val="7"/>
        </w:numPr>
        <w:tabs>
          <w:tab w:val="clear" w:pos="1440"/>
        </w:tabs>
        <w:spacing w:line="360" w:lineRule="auto"/>
        <w:ind w:left="142" w:hanging="164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la Legge 28 dicembre 2015, n.</w:t>
      </w:r>
      <w:r w:rsidR="000205C2" w:rsidRPr="00C661F0">
        <w:rPr>
          <w:rFonts w:ascii="Arial" w:hAnsi="Arial" w:cs="Arial"/>
          <w:sz w:val="22"/>
          <w:szCs w:val="22"/>
        </w:rPr>
        <w:t xml:space="preserve"> </w:t>
      </w:r>
      <w:r w:rsidRPr="00C661F0">
        <w:rPr>
          <w:rFonts w:ascii="Arial" w:hAnsi="Arial" w:cs="Arial"/>
          <w:sz w:val="22"/>
          <w:szCs w:val="22"/>
        </w:rPr>
        <w:t xml:space="preserve">221 “Disposizioni in materia ambientale per promuovere misure di green economy e per il contenimento dell'uso eccessivo di risorse naturali” prevede all’art. 5, </w:t>
      </w:r>
      <w:r w:rsidRPr="00C661F0">
        <w:rPr>
          <w:rFonts w:ascii="Arial" w:hAnsi="Arial" w:cs="Arial"/>
          <w:sz w:val="22"/>
          <w:szCs w:val="22"/>
        </w:rPr>
        <w:lastRenderedPageBreak/>
        <w:t>comma 1, la definizione del “Programma sperimentale nazionale di mobilità sostenibile casa-scuola e casa-lavoro” per la cui attuazione sono destinati 35 milioni di euro a valere sulle risorse di cui all’art. 19, comma 6 del Decreto Legislativo 13 marzo 2013, n. 30</w:t>
      </w:r>
      <w:r w:rsidR="003D63AE" w:rsidRPr="00C661F0">
        <w:rPr>
          <w:rFonts w:ascii="Arial" w:hAnsi="Arial" w:cs="Arial"/>
          <w:sz w:val="22"/>
          <w:szCs w:val="22"/>
        </w:rPr>
        <w:t>;</w:t>
      </w:r>
    </w:p>
    <w:p w:rsidR="003D63AE" w:rsidRPr="00E3272F" w:rsidRDefault="003D63AE" w:rsidP="00356BBD">
      <w:pPr>
        <w:numPr>
          <w:ilvl w:val="1"/>
          <w:numId w:val="7"/>
        </w:numPr>
        <w:tabs>
          <w:tab w:val="clear" w:pos="1440"/>
        </w:tabs>
        <w:spacing w:line="360" w:lineRule="auto"/>
        <w:ind w:left="142" w:hanging="164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con Decreto Ministeriale n. 208 del 20/07/2016 è stato approvato il “Programma sperimentale </w:t>
      </w:r>
      <w:r w:rsidRPr="00E3272F">
        <w:rPr>
          <w:rFonts w:ascii="Arial" w:hAnsi="Arial" w:cs="Arial"/>
          <w:sz w:val="22"/>
          <w:szCs w:val="22"/>
        </w:rPr>
        <w:t>nazionale di mobilità sostenibile casa-scuola e casa-lavoro”;</w:t>
      </w:r>
    </w:p>
    <w:p w:rsidR="00511D79" w:rsidRPr="00E3272F" w:rsidRDefault="00511D79" w:rsidP="00356BBD">
      <w:pPr>
        <w:numPr>
          <w:ilvl w:val="1"/>
          <w:numId w:val="7"/>
        </w:numPr>
        <w:tabs>
          <w:tab w:val="clear" w:pos="1440"/>
        </w:tabs>
        <w:spacing w:line="360" w:lineRule="auto"/>
        <w:ind w:left="142" w:hanging="164"/>
        <w:jc w:val="both"/>
        <w:rPr>
          <w:rFonts w:ascii="Arial" w:hAnsi="Arial" w:cs="Arial"/>
          <w:sz w:val="22"/>
          <w:szCs w:val="22"/>
        </w:rPr>
      </w:pPr>
      <w:r w:rsidRPr="00E3272F">
        <w:rPr>
          <w:rFonts w:ascii="Arial" w:hAnsi="Arial" w:cs="Arial"/>
          <w:sz w:val="22"/>
          <w:szCs w:val="22"/>
        </w:rPr>
        <w:t>al punto VI, art. 4 “Tipologie” dell’Allegato 1 del Decreto Ministeriale n. 208 del 20/07/2016 si specifica che per la cessione a titolo gratuito di “buoni di mobilità” e/o concessione di agevolazioni tariffario o incentivi monetari è necessario prevedere un accordo tra gli enti proponenti e le autorità scolastiche;</w:t>
      </w:r>
    </w:p>
    <w:p w:rsidR="003D63AE" w:rsidRPr="00511D79" w:rsidRDefault="003D63AE" w:rsidP="00356BBD">
      <w:pPr>
        <w:numPr>
          <w:ilvl w:val="1"/>
          <w:numId w:val="7"/>
        </w:numPr>
        <w:tabs>
          <w:tab w:val="clear" w:pos="1440"/>
        </w:tabs>
        <w:spacing w:line="360" w:lineRule="auto"/>
        <w:ind w:left="142" w:hanging="164"/>
        <w:jc w:val="both"/>
        <w:rPr>
          <w:rFonts w:ascii="Arial" w:hAnsi="Arial" w:cs="Arial"/>
          <w:sz w:val="22"/>
          <w:szCs w:val="22"/>
        </w:rPr>
      </w:pPr>
      <w:r w:rsidRPr="00511D79">
        <w:rPr>
          <w:rFonts w:ascii="Arial" w:hAnsi="Arial" w:cs="Arial"/>
          <w:sz w:val="22"/>
          <w:szCs w:val="22"/>
        </w:rPr>
        <w:t xml:space="preserve">con Decreto Ministeriale n. 282 del 17/10/2017 sono state ripartite le risorse e individuati gli Enti Locali beneficiari del </w:t>
      </w:r>
      <w:r w:rsidR="001E5791" w:rsidRPr="00511D79">
        <w:rPr>
          <w:rFonts w:ascii="Arial" w:hAnsi="Arial" w:cs="Arial"/>
          <w:sz w:val="22"/>
          <w:szCs w:val="22"/>
        </w:rPr>
        <w:t>“</w:t>
      </w:r>
      <w:r w:rsidRPr="00511D79">
        <w:rPr>
          <w:rFonts w:ascii="Arial" w:hAnsi="Arial" w:cs="Arial"/>
          <w:sz w:val="22"/>
          <w:szCs w:val="22"/>
        </w:rPr>
        <w:t>Programma sperimentale nazionale di mobilità sostenibile casa-scuola e casa-lavoro</w:t>
      </w:r>
      <w:r w:rsidR="001E5791" w:rsidRPr="00511D79">
        <w:rPr>
          <w:rFonts w:ascii="Arial" w:hAnsi="Arial" w:cs="Arial"/>
          <w:sz w:val="22"/>
          <w:szCs w:val="22"/>
        </w:rPr>
        <w:t>”</w:t>
      </w:r>
      <w:r w:rsidRPr="00511D79">
        <w:rPr>
          <w:rFonts w:ascii="Arial" w:hAnsi="Arial" w:cs="Arial"/>
          <w:sz w:val="22"/>
          <w:szCs w:val="22"/>
        </w:rPr>
        <w:t>;</w:t>
      </w:r>
    </w:p>
    <w:p w:rsidR="00E85D46" w:rsidRPr="00C661F0" w:rsidRDefault="00E85D46" w:rsidP="00356BBD">
      <w:pPr>
        <w:numPr>
          <w:ilvl w:val="1"/>
          <w:numId w:val="7"/>
        </w:numPr>
        <w:tabs>
          <w:tab w:val="clear" w:pos="1440"/>
        </w:tabs>
        <w:spacing w:line="360" w:lineRule="auto"/>
        <w:ind w:left="142" w:hanging="164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con Delibera di Consiglio provinciale n. 68/2008 del 24/07/2008 si approvano le linee di indirizzo per le procedure di adozione e deposito dei piani spostamento casa-lavoro e casa-scuola e gli eventuali accordi di Mobility Management con i soggetti interessati, al fine di stabilire attività istruttorie omogenee e nomina l’ing. Paolo Gabbi quale Mobility Manager d’Area, il quale provvederà a sottoscrivere le convenzioni con i soggetti aderenti all’iniziativa;</w:t>
      </w:r>
    </w:p>
    <w:p w:rsidR="003D63AE" w:rsidRPr="00C661F0" w:rsidRDefault="003D63AE" w:rsidP="00356BBD">
      <w:pPr>
        <w:numPr>
          <w:ilvl w:val="1"/>
          <w:numId w:val="7"/>
        </w:numPr>
        <w:tabs>
          <w:tab w:val="clear" w:pos="1440"/>
        </w:tabs>
        <w:spacing w:line="360" w:lineRule="auto"/>
        <w:ind w:left="142" w:hanging="164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con Decreto del </w:t>
      </w:r>
      <w:r w:rsidR="000205C2" w:rsidRPr="00C661F0">
        <w:rPr>
          <w:rFonts w:ascii="Arial" w:hAnsi="Arial" w:cs="Arial"/>
          <w:sz w:val="22"/>
          <w:szCs w:val="22"/>
        </w:rPr>
        <w:t>S</w:t>
      </w:r>
      <w:r w:rsidRPr="00C661F0">
        <w:rPr>
          <w:rFonts w:ascii="Arial" w:hAnsi="Arial" w:cs="Arial"/>
          <w:sz w:val="22"/>
          <w:szCs w:val="22"/>
        </w:rPr>
        <w:t xml:space="preserve">indaco della Città metropolitana di Venezia n. 71 del 30/11/2017 è stato approvato il Progetto MOVES; </w:t>
      </w:r>
    </w:p>
    <w:p w:rsidR="003D63AE" w:rsidRDefault="003D63AE" w:rsidP="00356BBD">
      <w:pPr>
        <w:numPr>
          <w:ilvl w:val="1"/>
          <w:numId w:val="7"/>
        </w:numPr>
        <w:tabs>
          <w:tab w:val="clear" w:pos="1440"/>
        </w:tabs>
        <w:spacing w:line="360" w:lineRule="auto"/>
        <w:ind w:left="142" w:hanging="164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con Decreto Dirigenziale del MATTM n. 20/CLE del 30/01/2018 è stato approvato il Programma Operativo di Dettaglio, precedentemente trasmesso dalla Città metropolitana di Venezia; </w:t>
      </w:r>
    </w:p>
    <w:p w:rsidR="00E3272F" w:rsidRDefault="008E36D8" w:rsidP="00356BBD">
      <w:pPr>
        <w:numPr>
          <w:ilvl w:val="1"/>
          <w:numId w:val="7"/>
        </w:numPr>
        <w:tabs>
          <w:tab w:val="clear" w:pos="1440"/>
        </w:tabs>
        <w:spacing w:line="360" w:lineRule="auto"/>
        <w:ind w:left="142" w:hanging="164"/>
        <w:jc w:val="both"/>
        <w:rPr>
          <w:rFonts w:ascii="Arial" w:hAnsi="Arial" w:cs="Arial"/>
          <w:sz w:val="22"/>
          <w:szCs w:val="22"/>
        </w:rPr>
      </w:pPr>
      <w:r w:rsidRPr="00E3272F">
        <w:rPr>
          <w:rFonts w:ascii="Arial" w:hAnsi="Arial" w:cs="Arial"/>
          <w:sz w:val="22"/>
          <w:szCs w:val="22"/>
        </w:rPr>
        <w:t>con Decreto</w:t>
      </w:r>
      <w:r w:rsidR="00E3272F" w:rsidRPr="00E3272F">
        <w:rPr>
          <w:rFonts w:ascii="Arial" w:hAnsi="Arial" w:cs="Arial"/>
          <w:sz w:val="22"/>
          <w:szCs w:val="22"/>
        </w:rPr>
        <w:t xml:space="preserve"> Direttoriale del MITE n. 134 del 06/05/2021 è stato approvata la rimodulazione del Programma Operativo di Dettaglio</w:t>
      </w:r>
    </w:p>
    <w:p w:rsidR="0058060F" w:rsidRPr="00E3272F" w:rsidRDefault="003D63AE" w:rsidP="00356BBD">
      <w:pPr>
        <w:numPr>
          <w:ilvl w:val="1"/>
          <w:numId w:val="7"/>
        </w:numPr>
        <w:tabs>
          <w:tab w:val="clear" w:pos="1440"/>
        </w:tabs>
        <w:spacing w:line="360" w:lineRule="auto"/>
        <w:ind w:left="142" w:hanging="164"/>
        <w:jc w:val="both"/>
        <w:rPr>
          <w:rFonts w:ascii="Arial" w:hAnsi="Arial" w:cs="Arial"/>
          <w:sz w:val="22"/>
          <w:szCs w:val="22"/>
        </w:rPr>
      </w:pPr>
      <w:r w:rsidRPr="00E3272F">
        <w:rPr>
          <w:rFonts w:ascii="Arial" w:hAnsi="Arial" w:cs="Arial"/>
          <w:sz w:val="22"/>
          <w:szCs w:val="22"/>
        </w:rPr>
        <w:t xml:space="preserve">sono stati nominati dagli </w:t>
      </w:r>
      <w:r w:rsidR="001F621F" w:rsidRPr="00E3272F">
        <w:rPr>
          <w:rFonts w:ascii="Arial" w:hAnsi="Arial" w:cs="Arial"/>
          <w:sz w:val="22"/>
          <w:szCs w:val="22"/>
        </w:rPr>
        <w:t xml:space="preserve">Istituti </w:t>
      </w:r>
      <w:r w:rsidRPr="00E3272F">
        <w:rPr>
          <w:rFonts w:ascii="Arial" w:hAnsi="Arial" w:cs="Arial"/>
          <w:sz w:val="22"/>
          <w:szCs w:val="22"/>
        </w:rPr>
        <w:t>scolastici secondari di secondo grado, aderenti al</w:t>
      </w:r>
      <w:r w:rsidR="00826CB8" w:rsidRPr="00E3272F">
        <w:rPr>
          <w:rFonts w:ascii="Arial" w:hAnsi="Arial" w:cs="Arial"/>
          <w:sz w:val="22"/>
          <w:szCs w:val="22"/>
        </w:rPr>
        <w:t xml:space="preserve"> progetto, </w:t>
      </w:r>
      <w:r w:rsidR="00282502" w:rsidRPr="00E3272F">
        <w:rPr>
          <w:rFonts w:ascii="Arial" w:hAnsi="Arial" w:cs="Arial"/>
          <w:sz w:val="22"/>
          <w:szCs w:val="22"/>
        </w:rPr>
        <w:t>i mobility manager</w:t>
      </w:r>
      <w:r w:rsidRPr="00E3272F">
        <w:rPr>
          <w:rFonts w:ascii="Arial" w:hAnsi="Arial" w:cs="Arial"/>
          <w:sz w:val="22"/>
          <w:szCs w:val="22"/>
        </w:rPr>
        <w:t xml:space="preserve"> scolastici;</w:t>
      </w:r>
    </w:p>
    <w:p w:rsidR="00CF5170" w:rsidRPr="00C661F0" w:rsidRDefault="00CF5170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5170" w:rsidRPr="00C661F0" w:rsidRDefault="00F708ED" w:rsidP="00C661F0">
      <w:pPr>
        <w:pStyle w:val="Corpodeltesto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>Considerato che</w:t>
      </w:r>
    </w:p>
    <w:p w:rsidR="008C4B5A" w:rsidRPr="00C661F0" w:rsidRDefault="001F621F" w:rsidP="00356BBD">
      <w:pPr>
        <w:pStyle w:val="Corpodeltesto"/>
        <w:numPr>
          <w:ilvl w:val="0"/>
          <w:numId w:val="10"/>
        </w:numPr>
        <w:tabs>
          <w:tab w:val="clear" w:pos="72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l’Istituto </w:t>
      </w:r>
      <w:r w:rsidR="00F708ED" w:rsidRPr="00C661F0">
        <w:rPr>
          <w:rFonts w:ascii="Arial" w:hAnsi="Arial" w:cs="Arial"/>
          <w:sz w:val="22"/>
          <w:szCs w:val="22"/>
        </w:rPr>
        <w:t>________________________________ è compres</w:t>
      </w:r>
      <w:r w:rsidR="008C4B5A" w:rsidRPr="00C661F0">
        <w:rPr>
          <w:rFonts w:ascii="Arial" w:hAnsi="Arial" w:cs="Arial"/>
          <w:sz w:val="22"/>
          <w:szCs w:val="22"/>
        </w:rPr>
        <w:t>o</w:t>
      </w:r>
      <w:r w:rsidR="00F708ED" w:rsidRPr="00C661F0">
        <w:rPr>
          <w:rFonts w:ascii="Arial" w:hAnsi="Arial" w:cs="Arial"/>
          <w:sz w:val="22"/>
          <w:szCs w:val="22"/>
        </w:rPr>
        <w:t xml:space="preserve"> fra </w:t>
      </w:r>
      <w:r w:rsidR="008C4B5A" w:rsidRPr="00C661F0">
        <w:rPr>
          <w:rFonts w:ascii="Arial" w:hAnsi="Arial" w:cs="Arial"/>
          <w:sz w:val="22"/>
          <w:szCs w:val="22"/>
        </w:rPr>
        <w:t xml:space="preserve">gli </w:t>
      </w:r>
      <w:r w:rsidRPr="00C661F0">
        <w:rPr>
          <w:rFonts w:ascii="Arial" w:hAnsi="Arial" w:cs="Arial"/>
          <w:sz w:val="22"/>
          <w:szCs w:val="22"/>
        </w:rPr>
        <w:t xml:space="preserve">Istituti </w:t>
      </w:r>
      <w:r w:rsidR="008C4B5A" w:rsidRPr="00C661F0">
        <w:rPr>
          <w:rFonts w:ascii="Arial" w:hAnsi="Arial" w:cs="Arial"/>
          <w:sz w:val="22"/>
          <w:szCs w:val="22"/>
        </w:rPr>
        <w:t>scolastici</w:t>
      </w:r>
      <w:r w:rsidR="00F708ED" w:rsidRPr="00C661F0">
        <w:rPr>
          <w:rFonts w:ascii="Arial" w:hAnsi="Arial" w:cs="Arial"/>
          <w:sz w:val="22"/>
          <w:szCs w:val="22"/>
        </w:rPr>
        <w:t xml:space="preserve"> </w:t>
      </w:r>
      <w:r w:rsidR="008C4B5A" w:rsidRPr="00C661F0">
        <w:rPr>
          <w:rFonts w:ascii="Arial" w:hAnsi="Arial" w:cs="Arial"/>
          <w:sz w:val="22"/>
          <w:szCs w:val="22"/>
        </w:rPr>
        <w:t>partecipanti al Progetto MOVES</w:t>
      </w:r>
      <w:r w:rsidR="00511D79">
        <w:rPr>
          <w:rFonts w:ascii="Arial" w:hAnsi="Arial" w:cs="Arial"/>
          <w:sz w:val="22"/>
          <w:szCs w:val="22"/>
        </w:rPr>
        <w:t xml:space="preserve"> a seguito della nomina del Mobility Manager Scolastico e dell’approvazione del proprio </w:t>
      </w:r>
      <w:r w:rsidR="00511D79" w:rsidRPr="00C661F0">
        <w:rPr>
          <w:rFonts w:ascii="Arial" w:hAnsi="Arial" w:cs="Arial"/>
          <w:sz w:val="22"/>
          <w:szCs w:val="22"/>
        </w:rPr>
        <w:t>Piano Spostamento Casa-Scuola</w:t>
      </w:r>
      <w:r w:rsidR="00511D79">
        <w:rPr>
          <w:rFonts w:ascii="Arial" w:hAnsi="Arial" w:cs="Arial"/>
          <w:sz w:val="22"/>
          <w:szCs w:val="22"/>
        </w:rPr>
        <w:t>;</w:t>
      </w:r>
    </w:p>
    <w:p w:rsidR="00F708ED" w:rsidRPr="00C661F0" w:rsidRDefault="001F621F" w:rsidP="00356BBD">
      <w:pPr>
        <w:pStyle w:val="Corpodeltesto"/>
        <w:numPr>
          <w:ilvl w:val="0"/>
          <w:numId w:val="10"/>
        </w:numPr>
        <w:tabs>
          <w:tab w:val="clear" w:pos="72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l’Istituto </w:t>
      </w:r>
      <w:r w:rsidR="008C4B5A" w:rsidRPr="00C661F0">
        <w:rPr>
          <w:rFonts w:ascii="Arial" w:hAnsi="Arial" w:cs="Arial"/>
          <w:sz w:val="22"/>
          <w:szCs w:val="22"/>
        </w:rPr>
        <w:t>scolastico menzionato</w:t>
      </w:r>
      <w:r w:rsidR="00F708ED" w:rsidRPr="00C661F0">
        <w:rPr>
          <w:rFonts w:ascii="Arial" w:hAnsi="Arial" w:cs="Arial"/>
          <w:sz w:val="22"/>
          <w:szCs w:val="22"/>
        </w:rPr>
        <w:t xml:space="preserve"> ha</w:t>
      </w:r>
      <w:r w:rsidR="008C4B5A" w:rsidRPr="00C661F0">
        <w:rPr>
          <w:rFonts w:ascii="Arial" w:hAnsi="Arial" w:cs="Arial"/>
          <w:sz w:val="22"/>
          <w:szCs w:val="22"/>
        </w:rPr>
        <w:t xml:space="preserve"> elaborato il Piano Spostamento Casa-Scuola (PSCS) ai sensi della L. 221 28/12/2015</w:t>
      </w:r>
      <w:r w:rsidR="00F708ED" w:rsidRPr="00C661F0">
        <w:rPr>
          <w:rFonts w:ascii="Arial" w:hAnsi="Arial" w:cs="Arial"/>
          <w:sz w:val="22"/>
          <w:szCs w:val="22"/>
        </w:rPr>
        <w:t xml:space="preserve"> </w:t>
      </w:r>
      <w:r w:rsidR="00DC33DA" w:rsidRPr="00C661F0">
        <w:rPr>
          <w:rFonts w:ascii="Arial" w:hAnsi="Arial" w:cs="Arial"/>
          <w:sz w:val="22"/>
          <w:szCs w:val="22"/>
        </w:rPr>
        <w:t>e lo ha presentato</w:t>
      </w:r>
      <w:r w:rsidR="00F708ED" w:rsidRPr="00C661F0">
        <w:rPr>
          <w:rFonts w:ascii="Arial" w:hAnsi="Arial" w:cs="Arial"/>
          <w:sz w:val="22"/>
          <w:szCs w:val="22"/>
        </w:rPr>
        <w:t xml:space="preserve"> in data _________</w:t>
      </w:r>
      <w:r w:rsidR="00DC33DA" w:rsidRPr="00C661F0">
        <w:rPr>
          <w:rFonts w:ascii="Arial" w:hAnsi="Arial" w:cs="Arial"/>
          <w:sz w:val="22"/>
          <w:szCs w:val="22"/>
        </w:rPr>
        <w:t>____</w:t>
      </w:r>
      <w:r w:rsidR="00511D79">
        <w:rPr>
          <w:rFonts w:ascii="Arial" w:hAnsi="Arial" w:cs="Arial"/>
          <w:sz w:val="22"/>
          <w:szCs w:val="22"/>
        </w:rPr>
        <w:t xml:space="preserve"> alla Città metropolitana</w:t>
      </w:r>
      <w:r w:rsidR="00F708ED" w:rsidRPr="00C661F0">
        <w:rPr>
          <w:rFonts w:ascii="Arial" w:hAnsi="Arial" w:cs="Arial"/>
          <w:sz w:val="22"/>
          <w:szCs w:val="22"/>
        </w:rPr>
        <w:t>;</w:t>
      </w:r>
    </w:p>
    <w:p w:rsidR="008C4B5A" w:rsidRPr="00C661F0" w:rsidRDefault="008C4B5A" w:rsidP="00C661F0">
      <w:pPr>
        <w:pStyle w:val="Corpodeltesto"/>
        <w:spacing w:line="360" w:lineRule="auto"/>
        <w:rPr>
          <w:rFonts w:ascii="Arial" w:hAnsi="Arial" w:cs="Arial"/>
          <w:sz w:val="22"/>
          <w:szCs w:val="22"/>
        </w:rPr>
      </w:pPr>
    </w:p>
    <w:p w:rsidR="00CF5170" w:rsidRPr="00C661F0" w:rsidRDefault="00F708ED" w:rsidP="00C661F0">
      <w:pPr>
        <w:pStyle w:val="Corpodeltesto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>Dato atto che</w:t>
      </w:r>
    </w:p>
    <w:p w:rsidR="00F708ED" w:rsidRPr="00C661F0" w:rsidRDefault="00F708ED" w:rsidP="00356BBD">
      <w:pPr>
        <w:pStyle w:val="Corpodeltesto"/>
        <w:numPr>
          <w:ilvl w:val="0"/>
          <w:numId w:val="10"/>
        </w:numPr>
        <w:tabs>
          <w:tab w:val="clear" w:pos="72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il PSC</w:t>
      </w:r>
      <w:r w:rsidR="008C4B5A" w:rsidRPr="00C661F0">
        <w:rPr>
          <w:rFonts w:ascii="Arial" w:hAnsi="Arial" w:cs="Arial"/>
          <w:sz w:val="22"/>
          <w:szCs w:val="22"/>
        </w:rPr>
        <w:t>S</w:t>
      </w:r>
      <w:r w:rsidRPr="00C661F0">
        <w:rPr>
          <w:rFonts w:ascii="Arial" w:hAnsi="Arial" w:cs="Arial"/>
          <w:sz w:val="22"/>
          <w:szCs w:val="22"/>
        </w:rPr>
        <w:t xml:space="preserve"> sopra menzionato è stato approvato </w:t>
      </w:r>
      <w:r w:rsidR="008C4B5A" w:rsidRPr="00C661F0">
        <w:rPr>
          <w:rFonts w:ascii="Arial" w:hAnsi="Arial" w:cs="Arial"/>
          <w:sz w:val="22"/>
          <w:szCs w:val="22"/>
        </w:rPr>
        <w:t>dalla Città metropolitana di Venezia</w:t>
      </w:r>
      <w:r w:rsidRPr="00C661F0">
        <w:rPr>
          <w:rFonts w:ascii="Arial" w:hAnsi="Arial" w:cs="Arial"/>
          <w:sz w:val="22"/>
          <w:szCs w:val="22"/>
        </w:rPr>
        <w:t xml:space="preserve"> con provvedimento ________________________;</w:t>
      </w:r>
    </w:p>
    <w:p w:rsidR="00B86DA9" w:rsidRDefault="00B86DA9" w:rsidP="00C661F0">
      <w:pPr>
        <w:pStyle w:val="Corpodeltes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56BBD" w:rsidRPr="00C661F0" w:rsidRDefault="00356BBD" w:rsidP="00C661F0">
      <w:pPr>
        <w:pStyle w:val="Corpodeltest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708ED" w:rsidRPr="00C661F0" w:rsidRDefault="009A64B0" w:rsidP="00C661F0">
      <w:pPr>
        <w:pStyle w:val="Corpodeltes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Tutto quanto sopra premesso, si conviene e si stipula quanto segue: </w:t>
      </w:r>
    </w:p>
    <w:p w:rsidR="00F708ED" w:rsidRPr="00C661F0" w:rsidRDefault="00F708ED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05C2" w:rsidRPr="00C661F0" w:rsidRDefault="004705A2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Articolo </w:t>
      </w:r>
      <w:r w:rsidR="009A64B0" w:rsidRPr="00C661F0">
        <w:rPr>
          <w:rFonts w:ascii="Arial" w:hAnsi="Arial" w:cs="Arial"/>
          <w:b/>
          <w:sz w:val="22"/>
          <w:szCs w:val="22"/>
        </w:rPr>
        <w:t xml:space="preserve">1 – </w:t>
      </w:r>
      <w:r w:rsidR="000205C2" w:rsidRPr="00C661F0">
        <w:rPr>
          <w:rFonts w:ascii="Arial" w:hAnsi="Arial" w:cs="Arial"/>
          <w:b/>
          <w:sz w:val="22"/>
          <w:szCs w:val="22"/>
        </w:rPr>
        <w:t xml:space="preserve">Premesse </w:t>
      </w:r>
    </w:p>
    <w:p w:rsidR="000205C2" w:rsidRPr="00C661F0" w:rsidRDefault="000205C2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Le premesse e gli atti in esse indicati fanno parte integrante e sostanziale del presente </w:t>
      </w:r>
      <w:r w:rsidR="00A75C82" w:rsidRPr="00C661F0">
        <w:rPr>
          <w:rFonts w:ascii="Arial" w:hAnsi="Arial" w:cs="Arial"/>
          <w:sz w:val="22"/>
          <w:szCs w:val="22"/>
        </w:rPr>
        <w:t>accordo</w:t>
      </w:r>
      <w:r w:rsidRPr="00C661F0">
        <w:rPr>
          <w:rFonts w:ascii="Arial" w:hAnsi="Arial" w:cs="Arial"/>
          <w:sz w:val="22"/>
          <w:szCs w:val="22"/>
        </w:rPr>
        <w:t>.</w:t>
      </w:r>
    </w:p>
    <w:p w:rsidR="000205C2" w:rsidRPr="00C661F0" w:rsidRDefault="000205C2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64B0" w:rsidRPr="00C661F0" w:rsidRDefault="000205C2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Articolo 2 – </w:t>
      </w:r>
      <w:r w:rsidR="009A64B0" w:rsidRPr="00C661F0">
        <w:rPr>
          <w:rFonts w:ascii="Arial" w:hAnsi="Arial" w:cs="Arial"/>
          <w:b/>
          <w:sz w:val="22"/>
          <w:szCs w:val="22"/>
        </w:rPr>
        <w:t xml:space="preserve">Oggetto </w:t>
      </w:r>
    </w:p>
    <w:p w:rsidR="000205C2" w:rsidRPr="00C661F0" w:rsidRDefault="000205C2" w:rsidP="00C661F0">
      <w:pPr>
        <w:widowControl w:val="0"/>
        <w:autoSpaceDE w:val="0"/>
        <w:autoSpaceDN w:val="0"/>
        <w:adjustRightInd w:val="0"/>
        <w:spacing w:line="360" w:lineRule="auto"/>
        <w:ind w:right="85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Il presente </w:t>
      </w:r>
      <w:r w:rsidR="00A75C82" w:rsidRPr="00C661F0">
        <w:rPr>
          <w:rFonts w:ascii="Arial" w:hAnsi="Arial" w:cs="Arial"/>
          <w:sz w:val="22"/>
          <w:szCs w:val="22"/>
        </w:rPr>
        <w:t>accordo</w:t>
      </w:r>
      <w:r w:rsidRPr="00C661F0">
        <w:rPr>
          <w:rFonts w:ascii="Arial" w:hAnsi="Arial" w:cs="Arial"/>
          <w:sz w:val="22"/>
          <w:szCs w:val="22"/>
        </w:rPr>
        <w:t xml:space="preserve"> regola i rapporti e definisce gli adempimenti che le parti firmatarie si impegnano a </w:t>
      </w:r>
      <w:r w:rsidR="002C5730" w:rsidRPr="00C661F0">
        <w:rPr>
          <w:rFonts w:ascii="Arial" w:hAnsi="Arial" w:cs="Arial"/>
          <w:sz w:val="22"/>
          <w:szCs w:val="22"/>
        </w:rPr>
        <w:t>conseguire</w:t>
      </w:r>
      <w:r w:rsidRPr="00C661F0">
        <w:rPr>
          <w:rFonts w:ascii="Arial" w:hAnsi="Arial" w:cs="Arial"/>
          <w:sz w:val="22"/>
          <w:szCs w:val="22"/>
        </w:rPr>
        <w:t xml:space="preserve"> per la realizzazione del progetto “</w:t>
      </w:r>
      <w:r w:rsidRPr="00C661F0">
        <w:rPr>
          <w:rFonts w:ascii="Arial" w:hAnsi="Arial" w:cs="Arial"/>
          <w:b/>
          <w:sz w:val="22"/>
          <w:szCs w:val="22"/>
        </w:rPr>
        <w:t>NOME DELLA PROPOSTA</w:t>
      </w:r>
      <w:r w:rsidRPr="00C661F0">
        <w:rPr>
          <w:rFonts w:ascii="Arial" w:hAnsi="Arial" w:cs="Arial"/>
          <w:sz w:val="22"/>
          <w:szCs w:val="22"/>
        </w:rPr>
        <w:t>” presentat</w:t>
      </w:r>
      <w:r w:rsidR="00826CB8" w:rsidRPr="00C661F0">
        <w:rPr>
          <w:rFonts w:ascii="Arial" w:hAnsi="Arial" w:cs="Arial"/>
          <w:sz w:val="22"/>
          <w:szCs w:val="22"/>
        </w:rPr>
        <w:t>o</w:t>
      </w:r>
      <w:r w:rsidR="002C07E2" w:rsidRPr="00C661F0">
        <w:rPr>
          <w:rFonts w:ascii="Arial" w:hAnsi="Arial" w:cs="Arial"/>
          <w:sz w:val="22"/>
          <w:szCs w:val="22"/>
        </w:rPr>
        <w:t xml:space="preserve"> dall’I</w:t>
      </w:r>
      <w:r w:rsidRPr="00C661F0">
        <w:rPr>
          <w:rFonts w:ascii="Arial" w:hAnsi="Arial" w:cs="Arial"/>
          <w:sz w:val="22"/>
          <w:szCs w:val="22"/>
        </w:rPr>
        <w:t xml:space="preserve">stituto </w:t>
      </w:r>
      <w:r w:rsidRPr="00C661F0">
        <w:rPr>
          <w:rFonts w:ascii="Arial" w:hAnsi="Arial" w:cs="Arial"/>
          <w:b/>
          <w:sz w:val="22"/>
          <w:szCs w:val="22"/>
        </w:rPr>
        <w:t>XX</w:t>
      </w:r>
      <w:r w:rsidR="002A59FD" w:rsidRPr="00C661F0">
        <w:rPr>
          <w:rFonts w:ascii="Arial" w:hAnsi="Arial" w:cs="Arial"/>
          <w:b/>
          <w:sz w:val="22"/>
          <w:szCs w:val="22"/>
        </w:rPr>
        <w:t>X</w:t>
      </w:r>
      <w:r w:rsidR="002C5730" w:rsidRPr="00C661F0">
        <w:rPr>
          <w:rFonts w:ascii="Arial" w:hAnsi="Arial" w:cs="Arial"/>
          <w:sz w:val="22"/>
          <w:szCs w:val="22"/>
        </w:rPr>
        <w:t xml:space="preserve"> alla </w:t>
      </w:r>
      <w:r w:rsidR="00826CB8" w:rsidRPr="00C661F0">
        <w:rPr>
          <w:rFonts w:ascii="Arial" w:hAnsi="Arial" w:cs="Arial"/>
          <w:sz w:val="22"/>
          <w:szCs w:val="22"/>
        </w:rPr>
        <w:t>C</w:t>
      </w:r>
      <w:r w:rsidR="002C5730" w:rsidRPr="00C661F0">
        <w:rPr>
          <w:rFonts w:ascii="Arial" w:hAnsi="Arial" w:cs="Arial"/>
          <w:sz w:val="22"/>
          <w:szCs w:val="22"/>
        </w:rPr>
        <w:t xml:space="preserve">ittà metropolitana. </w:t>
      </w:r>
    </w:p>
    <w:p w:rsidR="009A64B0" w:rsidRPr="00C661F0" w:rsidRDefault="009A64B0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64B0" w:rsidRPr="00C661F0" w:rsidRDefault="004705A2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Articolo </w:t>
      </w:r>
      <w:r w:rsidR="00C661F0">
        <w:rPr>
          <w:rFonts w:ascii="Arial" w:hAnsi="Arial" w:cs="Arial"/>
          <w:b/>
          <w:sz w:val="22"/>
          <w:szCs w:val="22"/>
        </w:rPr>
        <w:t>3</w:t>
      </w:r>
      <w:r w:rsidRPr="00C661F0">
        <w:rPr>
          <w:rFonts w:ascii="Arial" w:hAnsi="Arial" w:cs="Arial"/>
          <w:b/>
          <w:sz w:val="22"/>
          <w:szCs w:val="22"/>
        </w:rPr>
        <w:t xml:space="preserve"> – Finalità </w:t>
      </w:r>
    </w:p>
    <w:p w:rsidR="002C5730" w:rsidRPr="00C661F0" w:rsidRDefault="002C5730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Confermato dalle </w:t>
      </w:r>
      <w:r w:rsidR="00A75C82" w:rsidRPr="00C661F0">
        <w:rPr>
          <w:rFonts w:ascii="Arial" w:hAnsi="Arial" w:cs="Arial"/>
          <w:sz w:val="22"/>
          <w:szCs w:val="22"/>
        </w:rPr>
        <w:t>p</w:t>
      </w:r>
      <w:r w:rsidRPr="00C661F0">
        <w:rPr>
          <w:rFonts w:ascii="Arial" w:hAnsi="Arial" w:cs="Arial"/>
          <w:sz w:val="22"/>
          <w:szCs w:val="22"/>
        </w:rPr>
        <w:t xml:space="preserve">arti il reciproco interesse ed attestata la comune volontà di collaborare, nell’ambito delle rispettive competenze, il presente </w:t>
      </w:r>
      <w:r w:rsidR="00A75C82" w:rsidRPr="00C661F0">
        <w:rPr>
          <w:rFonts w:ascii="Arial" w:hAnsi="Arial" w:cs="Arial"/>
          <w:sz w:val="22"/>
          <w:szCs w:val="22"/>
        </w:rPr>
        <w:t>accordo</w:t>
      </w:r>
      <w:r w:rsidRPr="00C661F0">
        <w:rPr>
          <w:rFonts w:ascii="Arial" w:hAnsi="Arial" w:cs="Arial"/>
          <w:sz w:val="22"/>
          <w:szCs w:val="22"/>
        </w:rPr>
        <w:t xml:space="preserve"> ha la finalità di incentivare modalità di trasporto a basso impatto </w:t>
      </w:r>
      <w:r w:rsidR="00826CB8" w:rsidRPr="00C661F0">
        <w:rPr>
          <w:rFonts w:ascii="Arial" w:hAnsi="Arial" w:cs="Arial"/>
          <w:sz w:val="22"/>
          <w:szCs w:val="22"/>
        </w:rPr>
        <w:t xml:space="preserve">ambientale </w:t>
      </w:r>
      <w:r w:rsidRPr="00C661F0">
        <w:rPr>
          <w:rFonts w:ascii="Arial" w:hAnsi="Arial" w:cs="Arial"/>
          <w:sz w:val="22"/>
          <w:szCs w:val="22"/>
        </w:rPr>
        <w:t>e/o promuovere l’uso d</w:t>
      </w:r>
      <w:r w:rsidR="002A59FD" w:rsidRPr="00C661F0">
        <w:rPr>
          <w:rFonts w:ascii="Arial" w:hAnsi="Arial" w:cs="Arial"/>
          <w:sz w:val="22"/>
          <w:szCs w:val="22"/>
        </w:rPr>
        <w:t>el</w:t>
      </w:r>
      <w:r w:rsidRPr="00C661F0">
        <w:rPr>
          <w:rFonts w:ascii="Arial" w:hAnsi="Arial" w:cs="Arial"/>
          <w:sz w:val="22"/>
          <w:szCs w:val="22"/>
        </w:rPr>
        <w:t xml:space="preserve"> trasporto pubblico </w:t>
      </w:r>
      <w:r w:rsidR="002A59FD" w:rsidRPr="00C661F0">
        <w:rPr>
          <w:rFonts w:ascii="Arial" w:hAnsi="Arial" w:cs="Arial"/>
          <w:sz w:val="22"/>
          <w:szCs w:val="22"/>
        </w:rPr>
        <w:t xml:space="preserve">locale </w:t>
      </w:r>
      <w:r w:rsidRPr="00C661F0">
        <w:rPr>
          <w:rFonts w:ascii="Arial" w:hAnsi="Arial" w:cs="Arial"/>
          <w:sz w:val="22"/>
          <w:szCs w:val="22"/>
        </w:rPr>
        <w:t xml:space="preserve">per gli spostamenti casa-scuola e casa-lavoro, attraverso </w:t>
      </w:r>
      <w:r w:rsidR="002A59FD" w:rsidRPr="00C661F0">
        <w:rPr>
          <w:rFonts w:ascii="Arial" w:hAnsi="Arial" w:cs="Arial"/>
          <w:sz w:val="22"/>
          <w:szCs w:val="22"/>
        </w:rPr>
        <w:t>la realizzazione degli</w:t>
      </w:r>
      <w:r w:rsidRPr="00C661F0">
        <w:rPr>
          <w:rFonts w:ascii="Arial" w:hAnsi="Arial" w:cs="Arial"/>
          <w:sz w:val="22"/>
          <w:szCs w:val="22"/>
        </w:rPr>
        <w:t xml:space="preserve"> interventi presentati nella proposta in oggetto.</w:t>
      </w:r>
    </w:p>
    <w:p w:rsidR="00282502" w:rsidRPr="00C661F0" w:rsidRDefault="00282502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05A2" w:rsidRPr="00C661F0" w:rsidRDefault="004705A2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Articolo </w:t>
      </w:r>
      <w:r w:rsidR="00C661F0">
        <w:rPr>
          <w:rFonts w:ascii="Arial" w:hAnsi="Arial" w:cs="Arial"/>
          <w:b/>
          <w:sz w:val="22"/>
          <w:szCs w:val="22"/>
        </w:rPr>
        <w:t>4</w:t>
      </w:r>
      <w:r w:rsidRPr="00C661F0">
        <w:rPr>
          <w:rFonts w:ascii="Arial" w:hAnsi="Arial" w:cs="Arial"/>
          <w:b/>
          <w:sz w:val="22"/>
          <w:szCs w:val="22"/>
        </w:rPr>
        <w:t xml:space="preserve"> – </w:t>
      </w:r>
      <w:r w:rsidR="002C07E2" w:rsidRPr="00C661F0">
        <w:rPr>
          <w:rFonts w:ascii="Arial" w:hAnsi="Arial" w:cs="Arial"/>
          <w:b/>
          <w:sz w:val="22"/>
          <w:szCs w:val="22"/>
        </w:rPr>
        <w:t>Impegni dell’I</w:t>
      </w:r>
      <w:r w:rsidR="002C5730" w:rsidRPr="00C661F0">
        <w:rPr>
          <w:rFonts w:ascii="Arial" w:hAnsi="Arial" w:cs="Arial"/>
          <w:b/>
          <w:sz w:val="22"/>
          <w:szCs w:val="22"/>
        </w:rPr>
        <w:t>stituto</w:t>
      </w:r>
    </w:p>
    <w:p w:rsidR="00304488" w:rsidRPr="00C661F0" w:rsidRDefault="001F621F" w:rsidP="00C661F0">
      <w:pPr>
        <w:pStyle w:val="Corpodeltesto"/>
        <w:spacing w:line="360" w:lineRule="auto"/>
        <w:rPr>
          <w:rFonts w:ascii="Arial" w:eastAsia="Cambria" w:hAnsi="Arial" w:cs="Arial"/>
          <w:sz w:val="22"/>
          <w:szCs w:val="22"/>
        </w:rPr>
      </w:pPr>
      <w:r w:rsidRPr="00C661F0">
        <w:rPr>
          <w:rFonts w:ascii="Arial" w:eastAsia="Cambria" w:hAnsi="Arial" w:cs="Arial"/>
          <w:sz w:val="22"/>
          <w:szCs w:val="22"/>
        </w:rPr>
        <w:t xml:space="preserve">L’Istituto </w:t>
      </w:r>
      <w:r w:rsidR="002C5730" w:rsidRPr="00C661F0">
        <w:rPr>
          <w:rFonts w:ascii="Arial" w:eastAsia="Cambria" w:hAnsi="Arial" w:cs="Arial"/>
          <w:b/>
          <w:sz w:val="22"/>
          <w:szCs w:val="22"/>
        </w:rPr>
        <w:t>XX</w:t>
      </w:r>
      <w:r w:rsidR="00F8220F">
        <w:rPr>
          <w:rFonts w:ascii="Arial" w:eastAsia="Cambria" w:hAnsi="Arial" w:cs="Arial"/>
          <w:b/>
          <w:sz w:val="22"/>
          <w:szCs w:val="22"/>
        </w:rPr>
        <w:t>X</w:t>
      </w:r>
      <w:r w:rsidR="00525748" w:rsidRPr="00C661F0">
        <w:rPr>
          <w:rFonts w:ascii="Arial" w:eastAsia="Cambria" w:hAnsi="Arial" w:cs="Arial"/>
          <w:sz w:val="22"/>
          <w:szCs w:val="22"/>
        </w:rPr>
        <w:t xml:space="preserve"> si impegna a</w:t>
      </w:r>
      <w:r w:rsidR="002C5730" w:rsidRPr="00C661F0">
        <w:rPr>
          <w:rFonts w:ascii="Arial" w:eastAsia="Cambria" w:hAnsi="Arial" w:cs="Arial"/>
          <w:sz w:val="22"/>
          <w:szCs w:val="22"/>
        </w:rPr>
        <w:t xml:space="preserve">: </w:t>
      </w:r>
    </w:p>
    <w:p w:rsidR="00525748" w:rsidRPr="00C661F0" w:rsidRDefault="00525748" w:rsidP="008E36D8">
      <w:pPr>
        <w:pStyle w:val="Corpodeltesto"/>
        <w:numPr>
          <w:ilvl w:val="0"/>
          <w:numId w:val="12"/>
        </w:numPr>
        <w:tabs>
          <w:tab w:val="clear" w:pos="720"/>
        </w:tabs>
        <w:spacing w:line="360" w:lineRule="auto"/>
        <w:ind w:left="426" w:hanging="284"/>
        <w:rPr>
          <w:rFonts w:ascii="Arial" w:eastAsia="Cambria" w:hAnsi="Arial" w:cs="Arial"/>
          <w:sz w:val="22"/>
          <w:szCs w:val="22"/>
        </w:rPr>
      </w:pPr>
      <w:r w:rsidRPr="00C661F0">
        <w:rPr>
          <w:rFonts w:ascii="Arial" w:eastAsia="Cambria" w:hAnsi="Arial" w:cs="Arial"/>
          <w:sz w:val="22"/>
          <w:szCs w:val="22"/>
        </w:rPr>
        <w:t>attuare quanto stabilito nel</w:t>
      </w:r>
      <w:r w:rsidR="00304488" w:rsidRPr="00C661F0">
        <w:rPr>
          <w:rFonts w:ascii="Arial" w:eastAsia="Cambria" w:hAnsi="Arial" w:cs="Arial"/>
          <w:sz w:val="22"/>
          <w:szCs w:val="22"/>
        </w:rPr>
        <w:t xml:space="preserve"> progetto </w:t>
      </w:r>
      <w:r w:rsidRPr="00C661F0">
        <w:rPr>
          <w:rFonts w:ascii="Arial" w:eastAsia="Cambria" w:hAnsi="Arial" w:cs="Arial"/>
          <w:sz w:val="22"/>
          <w:szCs w:val="22"/>
        </w:rPr>
        <w:t>“</w:t>
      </w:r>
      <w:r w:rsidRPr="00C661F0">
        <w:rPr>
          <w:rFonts w:ascii="Arial" w:eastAsia="Cambria" w:hAnsi="Arial" w:cs="Arial"/>
          <w:b/>
          <w:sz w:val="22"/>
          <w:szCs w:val="22"/>
        </w:rPr>
        <w:t>NOME DELLA PROPOSTA</w:t>
      </w:r>
      <w:r w:rsidRPr="00C661F0">
        <w:rPr>
          <w:rFonts w:ascii="Arial" w:eastAsia="Cambria" w:hAnsi="Arial" w:cs="Arial"/>
          <w:sz w:val="22"/>
          <w:szCs w:val="22"/>
        </w:rPr>
        <w:t>”</w:t>
      </w:r>
      <w:r w:rsidR="00A75C82" w:rsidRPr="00C661F0">
        <w:rPr>
          <w:rFonts w:ascii="Arial" w:eastAsia="Cambria" w:hAnsi="Arial" w:cs="Arial"/>
          <w:sz w:val="22"/>
          <w:szCs w:val="22"/>
        </w:rPr>
        <w:t xml:space="preserve"> (</w:t>
      </w:r>
      <w:r w:rsidR="00126B82" w:rsidRPr="00C661F0">
        <w:rPr>
          <w:rFonts w:ascii="Arial" w:eastAsia="Cambria" w:hAnsi="Arial" w:cs="Arial"/>
          <w:sz w:val="22"/>
          <w:szCs w:val="22"/>
        </w:rPr>
        <w:t xml:space="preserve">allegato al presente </w:t>
      </w:r>
      <w:r w:rsidR="002A59FD" w:rsidRPr="00C661F0">
        <w:rPr>
          <w:rFonts w:ascii="Arial" w:eastAsia="Cambria" w:hAnsi="Arial" w:cs="Arial"/>
          <w:sz w:val="22"/>
          <w:szCs w:val="22"/>
        </w:rPr>
        <w:t>accordo</w:t>
      </w:r>
      <w:r w:rsidR="00A75C82" w:rsidRPr="00C661F0">
        <w:rPr>
          <w:rFonts w:ascii="Arial" w:eastAsia="Cambria" w:hAnsi="Arial" w:cs="Arial"/>
          <w:sz w:val="22"/>
          <w:szCs w:val="22"/>
        </w:rPr>
        <w:t>)</w:t>
      </w:r>
      <w:r w:rsidRPr="00C661F0">
        <w:rPr>
          <w:rFonts w:ascii="Arial" w:eastAsia="Cambria" w:hAnsi="Arial" w:cs="Arial"/>
          <w:sz w:val="22"/>
          <w:szCs w:val="22"/>
        </w:rPr>
        <w:t xml:space="preserve"> i cui contenuti </w:t>
      </w:r>
      <w:r w:rsidR="00126B82" w:rsidRPr="00C661F0">
        <w:rPr>
          <w:rFonts w:ascii="Arial" w:eastAsia="Cambria" w:hAnsi="Arial" w:cs="Arial"/>
          <w:sz w:val="22"/>
          <w:szCs w:val="22"/>
        </w:rPr>
        <w:t xml:space="preserve">sono riassunti </w:t>
      </w:r>
      <w:r w:rsidR="00304488" w:rsidRPr="00C661F0">
        <w:rPr>
          <w:rFonts w:ascii="Arial" w:eastAsia="Cambria" w:hAnsi="Arial" w:cs="Arial"/>
          <w:sz w:val="22"/>
          <w:szCs w:val="22"/>
        </w:rPr>
        <w:t>di seguito</w:t>
      </w:r>
      <w:r w:rsidR="00A75C82" w:rsidRPr="00C661F0">
        <w:rPr>
          <w:rFonts w:ascii="Arial" w:eastAsia="Cambria" w:hAnsi="Arial" w:cs="Arial"/>
          <w:sz w:val="22"/>
          <w:szCs w:val="22"/>
        </w:rPr>
        <w:t>:</w:t>
      </w:r>
    </w:p>
    <w:p w:rsidR="00525748" w:rsidRPr="00C661F0" w:rsidRDefault="00525748" w:rsidP="00C661F0">
      <w:pPr>
        <w:pStyle w:val="Corpodeltesto"/>
        <w:spacing w:line="360" w:lineRule="auto"/>
        <w:rPr>
          <w:rFonts w:ascii="Arial" w:hAnsi="Arial" w:cs="Arial"/>
        </w:rPr>
      </w:pPr>
    </w:p>
    <w:tbl>
      <w:tblPr>
        <w:tblW w:w="9228" w:type="dxa"/>
        <w:tblInd w:w="496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2346"/>
        <w:gridCol w:w="2346"/>
      </w:tblGrid>
      <w:tr w:rsidR="00525748" w:rsidRPr="00356BBD" w:rsidTr="004166D2">
        <w:trPr>
          <w:trHeight w:val="23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748" w:rsidRPr="00356BBD" w:rsidRDefault="00525748" w:rsidP="00356BB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56BBD">
              <w:rPr>
                <w:rFonts w:ascii="Arial" w:hAnsi="Arial" w:cs="Arial"/>
                <w:sz w:val="22"/>
                <w:szCs w:val="22"/>
              </w:rPr>
              <w:t xml:space="preserve">Elenco </w:t>
            </w:r>
            <w:r w:rsidR="005F60AD" w:rsidRPr="00356BBD">
              <w:rPr>
                <w:rFonts w:ascii="Arial" w:hAnsi="Arial" w:cs="Arial"/>
                <w:sz w:val="22"/>
                <w:szCs w:val="22"/>
              </w:rPr>
              <w:t>degli interventi proposti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748" w:rsidRPr="00356BBD" w:rsidRDefault="00525748" w:rsidP="00356BB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BBD">
              <w:rPr>
                <w:rFonts w:ascii="Arial" w:hAnsi="Arial" w:cs="Arial"/>
                <w:sz w:val="22"/>
                <w:szCs w:val="22"/>
              </w:rPr>
              <w:t>Tempi di attuazione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vAlign w:val="center"/>
          </w:tcPr>
          <w:p w:rsidR="00525748" w:rsidRPr="00356BBD" w:rsidRDefault="00C661F0" w:rsidP="00356BB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6BBD">
              <w:rPr>
                <w:rFonts w:ascii="Arial" w:hAnsi="Arial" w:cs="Arial"/>
                <w:sz w:val="22"/>
                <w:szCs w:val="22"/>
              </w:rPr>
              <w:t>Importo intervento</w:t>
            </w:r>
          </w:p>
        </w:tc>
      </w:tr>
      <w:tr w:rsidR="00525748" w:rsidRPr="00356BBD" w:rsidTr="004166D2">
        <w:trPr>
          <w:trHeight w:val="28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748" w:rsidRPr="00356BBD" w:rsidRDefault="001F76CE" w:rsidP="00356BBD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6B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25748" w:rsidRPr="00356BBD" w:rsidRDefault="00525748" w:rsidP="00356BBD">
            <w:pPr>
              <w:tabs>
                <w:tab w:val="left" w:pos="0"/>
              </w:tabs>
              <w:snapToGrid w:val="0"/>
              <w:spacing w:before="40" w:after="40"/>
              <w:ind w:left="-76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</w:tcPr>
          <w:p w:rsidR="00525748" w:rsidRPr="00356BBD" w:rsidRDefault="00525748" w:rsidP="00356BBD">
            <w:pPr>
              <w:tabs>
                <w:tab w:val="left" w:pos="0"/>
              </w:tabs>
              <w:snapToGrid w:val="0"/>
              <w:spacing w:before="40" w:after="40"/>
              <w:ind w:left="-7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748" w:rsidRPr="00356BBD" w:rsidTr="004166D2">
        <w:trPr>
          <w:trHeight w:val="27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748" w:rsidRPr="00356BBD" w:rsidRDefault="001F76CE" w:rsidP="00356BBD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6B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25748" w:rsidRPr="00356BBD" w:rsidRDefault="00525748" w:rsidP="00356BBD">
            <w:pPr>
              <w:tabs>
                <w:tab w:val="left" w:pos="0"/>
              </w:tabs>
              <w:snapToGrid w:val="0"/>
              <w:spacing w:before="40" w:after="40"/>
              <w:ind w:left="-76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</w:tcPr>
          <w:p w:rsidR="00525748" w:rsidRPr="00356BBD" w:rsidRDefault="00525748" w:rsidP="00356BBD">
            <w:pPr>
              <w:tabs>
                <w:tab w:val="left" w:pos="0"/>
              </w:tabs>
              <w:snapToGrid w:val="0"/>
              <w:spacing w:before="40" w:after="40"/>
              <w:ind w:left="-7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5748" w:rsidRPr="00356BBD" w:rsidTr="004166D2">
        <w:trPr>
          <w:trHeight w:val="276"/>
        </w:trPr>
        <w:tc>
          <w:tcPr>
            <w:tcW w:w="4536" w:type="dxa"/>
            <w:shd w:val="clear" w:color="auto" w:fill="auto"/>
            <w:vAlign w:val="center"/>
          </w:tcPr>
          <w:p w:rsidR="00525748" w:rsidRPr="00356BBD" w:rsidRDefault="001F76CE" w:rsidP="00356BBD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6BB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25748" w:rsidRPr="00356BBD" w:rsidRDefault="00525748" w:rsidP="00356BBD">
            <w:pPr>
              <w:tabs>
                <w:tab w:val="left" w:pos="0"/>
              </w:tabs>
              <w:snapToGrid w:val="0"/>
              <w:spacing w:before="40" w:after="40"/>
              <w:ind w:left="-76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</w:tcPr>
          <w:p w:rsidR="00525748" w:rsidRPr="00356BBD" w:rsidRDefault="00525748" w:rsidP="00356BBD">
            <w:pPr>
              <w:tabs>
                <w:tab w:val="left" w:pos="0"/>
              </w:tabs>
              <w:snapToGrid w:val="0"/>
              <w:spacing w:before="40" w:after="40"/>
              <w:ind w:left="-76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6CE" w:rsidRPr="00356BBD" w:rsidTr="004166D2">
        <w:trPr>
          <w:trHeight w:val="276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CE" w:rsidRPr="00356BBD" w:rsidRDefault="001F76CE" w:rsidP="00356BBD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56BBD">
              <w:rPr>
                <w:rFonts w:ascii="Arial" w:hAnsi="Arial" w:cs="Arial"/>
                <w:sz w:val="22"/>
                <w:szCs w:val="22"/>
              </w:rPr>
              <w:t xml:space="preserve">n. 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6CE" w:rsidRPr="00356BBD" w:rsidRDefault="001F76CE" w:rsidP="00356BBD">
            <w:pPr>
              <w:tabs>
                <w:tab w:val="left" w:pos="0"/>
              </w:tabs>
              <w:snapToGrid w:val="0"/>
              <w:spacing w:before="40" w:after="40"/>
              <w:ind w:left="-76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1F76CE" w:rsidRPr="00356BBD" w:rsidRDefault="001F76CE" w:rsidP="00356BBD">
            <w:pPr>
              <w:tabs>
                <w:tab w:val="left" w:pos="0"/>
              </w:tabs>
              <w:snapToGrid w:val="0"/>
              <w:spacing w:before="40" w:after="40"/>
              <w:ind w:left="-76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08A0" w:rsidRPr="00F8220F" w:rsidRDefault="004408A0" w:rsidP="00F8220F">
      <w:pPr>
        <w:pStyle w:val="Corpodeltesto"/>
        <w:spacing w:line="360" w:lineRule="auto"/>
        <w:rPr>
          <w:rFonts w:ascii="Arial" w:hAnsi="Arial" w:cs="Arial"/>
        </w:rPr>
      </w:pPr>
    </w:p>
    <w:p w:rsidR="00304488" w:rsidRPr="00C661F0" w:rsidRDefault="001F76CE" w:rsidP="008E36D8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rispettare i tempi previsti nel cronoprogramma; </w:t>
      </w:r>
    </w:p>
    <w:p w:rsidR="001F76CE" w:rsidRPr="00C661F0" w:rsidRDefault="001F76CE" w:rsidP="00356BBD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attenersi ai principi di sostenibilità ambientale, innovazione, semplicità di attivazione, fruibilità e alto grado di coinvolgimento degli studenti, così come richiesto nell’avviso al paragrafo 6;</w:t>
      </w:r>
    </w:p>
    <w:p w:rsidR="008D26F2" w:rsidRPr="00C661F0" w:rsidRDefault="00A75C82" w:rsidP="00356BBD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comunicare e promuovere efficacemente le attività proposte;</w:t>
      </w:r>
    </w:p>
    <w:p w:rsidR="008E36D8" w:rsidRDefault="008D26F2" w:rsidP="008E36D8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effettuare, in collaborazione con la </w:t>
      </w:r>
      <w:r w:rsidR="00826CB8" w:rsidRPr="00C661F0">
        <w:rPr>
          <w:rFonts w:ascii="Arial" w:hAnsi="Arial" w:cs="Arial"/>
          <w:sz w:val="22"/>
          <w:szCs w:val="22"/>
        </w:rPr>
        <w:t>C</w:t>
      </w:r>
      <w:r w:rsidRPr="00C661F0">
        <w:rPr>
          <w:rFonts w:ascii="Arial" w:hAnsi="Arial" w:cs="Arial"/>
          <w:sz w:val="22"/>
          <w:szCs w:val="22"/>
        </w:rPr>
        <w:t>ittà metropolitana, Ufficio del Mobility Manager di Area, il costante monitoraggio del PSCS, sulla base degli indicatori stabiliti nella proposta</w:t>
      </w:r>
      <w:r w:rsidR="008E36D8">
        <w:rPr>
          <w:rFonts w:ascii="Arial" w:hAnsi="Arial" w:cs="Arial"/>
          <w:sz w:val="22"/>
          <w:szCs w:val="22"/>
        </w:rPr>
        <w:t xml:space="preserve"> e secondo quanto indicato all’art. 7 dell’Avviso;</w:t>
      </w:r>
    </w:p>
    <w:p w:rsidR="008D26F2" w:rsidRPr="00C661F0" w:rsidRDefault="008E36D8" w:rsidP="00356BBD">
      <w:pPr>
        <w:numPr>
          <w:ilvl w:val="0"/>
          <w:numId w:val="12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produrre la relazione di rendicontazione nei termini fissati all’art. 8 dell’Avviso.</w:t>
      </w:r>
    </w:p>
    <w:p w:rsidR="001F76CE" w:rsidRPr="00C661F0" w:rsidRDefault="001F76CE" w:rsidP="00A803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5E59" w:rsidRPr="00C661F0" w:rsidRDefault="005579E1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Articolo </w:t>
      </w:r>
      <w:r w:rsidR="00C661F0">
        <w:rPr>
          <w:rFonts w:ascii="Arial" w:hAnsi="Arial" w:cs="Arial"/>
          <w:b/>
          <w:sz w:val="22"/>
          <w:szCs w:val="22"/>
        </w:rPr>
        <w:t>5</w:t>
      </w:r>
      <w:r w:rsidRPr="00C661F0">
        <w:rPr>
          <w:rFonts w:ascii="Arial" w:hAnsi="Arial" w:cs="Arial"/>
          <w:b/>
          <w:sz w:val="22"/>
          <w:szCs w:val="22"/>
        </w:rPr>
        <w:t xml:space="preserve"> – </w:t>
      </w:r>
      <w:r w:rsidR="00AC5E59" w:rsidRPr="00C661F0">
        <w:rPr>
          <w:rFonts w:ascii="Arial" w:hAnsi="Arial" w:cs="Arial"/>
          <w:b/>
          <w:sz w:val="22"/>
          <w:szCs w:val="22"/>
        </w:rPr>
        <w:t>Impegni della Città metropolitana di Venezia</w:t>
      </w:r>
    </w:p>
    <w:p w:rsidR="00AC5E59" w:rsidRPr="00C661F0" w:rsidRDefault="00AC5E59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La Città metropolitana di Venezia si impegna a: </w:t>
      </w:r>
    </w:p>
    <w:p w:rsidR="00AC5E59" w:rsidRPr="00C661F0" w:rsidRDefault="00A75C82" w:rsidP="008E36D8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offrire supporto </w:t>
      </w:r>
      <w:r w:rsidR="008D26F2" w:rsidRPr="00C661F0">
        <w:rPr>
          <w:rFonts w:ascii="Arial" w:hAnsi="Arial" w:cs="Arial"/>
          <w:sz w:val="22"/>
          <w:szCs w:val="22"/>
        </w:rPr>
        <w:t>all’</w:t>
      </w:r>
      <w:r w:rsidR="00826CB8" w:rsidRPr="00C661F0">
        <w:rPr>
          <w:rFonts w:ascii="Arial" w:hAnsi="Arial" w:cs="Arial"/>
          <w:sz w:val="22"/>
          <w:szCs w:val="22"/>
        </w:rPr>
        <w:t>I</w:t>
      </w:r>
      <w:r w:rsidR="008D26F2" w:rsidRPr="00C661F0">
        <w:rPr>
          <w:rFonts w:ascii="Arial" w:hAnsi="Arial" w:cs="Arial"/>
          <w:sz w:val="22"/>
          <w:szCs w:val="22"/>
        </w:rPr>
        <w:t>stituto</w:t>
      </w:r>
      <w:r w:rsidR="00F8220F">
        <w:rPr>
          <w:rFonts w:ascii="Arial" w:hAnsi="Arial" w:cs="Arial"/>
          <w:sz w:val="22"/>
          <w:szCs w:val="22"/>
        </w:rPr>
        <w:t xml:space="preserve"> XXX</w:t>
      </w:r>
      <w:r w:rsidR="008D26F2" w:rsidRPr="00C661F0">
        <w:rPr>
          <w:rFonts w:ascii="Arial" w:hAnsi="Arial" w:cs="Arial"/>
          <w:sz w:val="22"/>
          <w:szCs w:val="22"/>
        </w:rPr>
        <w:t xml:space="preserve"> </w:t>
      </w:r>
      <w:r w:rsidRPr="00C661F0">
        <w:rPr>
          <w:rFonts w:ascii="Arial" w:hAnsi="Arial" w:cs="Arial"/>
          <w:sz w:val="22"/>
          <w:szCs w:val="22"/>
        </w:rPr>
        <w:t xml:space="preserve">nella </w:t>
      </w:r>
      <w:r w:rsidR="002A59FD" w:rsidRPr="00C661F0">
        <w:rPr>
          <w:rFonts w:ascii="Arial" w:hAnsi="Arial" w:cs="Arial"/>
          <w:sz w:val="22"/>
          <w:szCs w:val="22"/>
        </w:rPr>
        <w:t>ri</w:t>
      </w:r>
      <w:r w:rsidRPr="00C661F0">
        <w:rPr>
          <w:rFonts w:ascii="Arial" w:hAnsi="Arial" w:cs="Arial"/>
          <w:sz w:val="22"/>
          <w:szCs w:val="22"/>
        </w:rPr>
        <w:t>modulazione della proposta</w:t>
      </w:r>
      <w:r w:rsidR="002A59FD" w:rsidRPr="00C661F0">
        <w:rPr>
          <w:rFonts w:ascii="Arial" w:hAnsi="Arial" w:cs="Arial"/>
          <w:sz w:val="22"/>
          <w:szCs w:val="22"/>
        </w:rPr>
        <w:t xml:space="preserve"> in caso di accettazione con modifiche</w:t>
      </w:r>
      <w:r w:rsidRPr="00C661F0">
        <w:rPr>
          <w:rFonts w:ascii="Arial" w:hAnsi="Arial" w:cs="Arial"/>
          <w:sz w:val="22"/>
          <w:szCs w:val="22"/>
        </w:rPr>
        <w:t xml:space="preserve"> e nell’implementazione della stessa</w:t>
      </w:r>
      <w:r w:rsidR="008D26F2" w:rsidRPr="00C661F0">
        <w:rPr>
          <w:rFonts w:ascii="Arial" w:hAnsi="Arial" w:cs="Arial"/>
          <w:sz w:val="22"/>
          <w:szCs w:val="22"/>
        </w:rPr>
        <w:t>, nonché nella fase di monitoraggio</w:t>
      </w:r>
      <w:r w:rsidRPr="00C661F0">
        <w:rPr>
          <w:rFonts w:ascii="Arial" w:hAnsi="Arial" w:cs="Arial"/>
          <w:sz w:val="22"/>
          <w:szCs w:val="22"/>
        </w:rPr>
        <w:t xml:space="preserve">; </w:t>
      </w:r>
    </w:p>
    <w:p w:rsidR="00A75C82" w:rsidRPr="00C661F0" w:rsidRDefault="00A75C82" w:rsidP="00356BBD">
      <w:pPr>
        <w:numPr>
          <w:ilvl w:val="0"/>
          <w:numId w:val="13"/>
        </w:numPr>
        <w:tabs>
          <w:tab w:val="clear" w:pos="720"/>
        </w:tabs>
        <w:spacing w:line="360" w:lineRule="auto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eroga</w:t>
      </w:r>
      <w:r w:rsidR="00E85D46" w:rsidRPr="00C661F0">
        <w:rPr>
          <w:rFonts w:ascii="Arial" w:hAnsi="Arial" w:cs="Arial"/>
          <w:sz w:val="22"/>
          <w:szCs w:val="22"/>
        </w:rPr>
        <w:t xml:space="preserve">re </w:t>
      </w:r>
      <w:r w:rsidRPr="00C661F0">
        <w:rPr>
          <w:rFonts w:ascii="Arial" w:hAnsi="Arial" w:cs="Arial"/>
          <w:sz w:val="22"/>
          <w:szCs w:val="22"/>
        </w:rPr>
        <w:t xml:space="preserve">le risorse nei tempi </w:t>
      </w:r>
      <w:r w:rsidR="00AA7F29" w:rsidRPr="00C661F0">
        <w:rPr>
          <w:rFonts w:ascii="Arial" w:hAnsi="Arial" w:cs="Arial"/>
          <w:sz w:val="22"/>
          <w:szCs w:val="22"/>
        </w:rPr>
        <w:t xml:space="preserve">e nelle quote </w:t>
      </w:r>
      <w:r w:rsidR="002A59FD" w:rsidRPr="00C661F0">
        <w:rPr>
          <w:rFonts w:ascii="Arial" w:hAnsi="Arial" w:cs="Arial"/>
          <w:sz w:val="22"/>
          <w:szCs w:val="22"/>
        </w:rPr>
        <w:t>stabilite</w:t>
      </w:r>
      <w:r w:rsidR="00AA7F29" w:rsidRPr="00C661F0">
        <w:rPr>
          <w:rFonts w:ascii="Arial" w:hAnsi="Arial" w:cs="Arial"/>
          <w:sz w:val="22"/>
          <w:szCs w:val="22"/>
        </w:rPr>
        <w:t xml:space="preserve"> al</w:t>
      </w:r>
      <w:r w:rsidR="001F621F" w:rsidRPr="00C661F0">
        <w:rPr>
          <w:rFonts w:ascii="Arial" w:hAnsi="Arial" w:cs="Arial"/>
          <w:sz w:val="22"/>
          <w:szCs w:val="22"/>
        </w:rPr>
        <w:t xml:space="preserve"> paragrafo</w:t>
      </w:r>
      <w:r w:rsidR="00AA7F29" w:rsidRPr="00C661F0">
        <w:rPr>
          <w:rFonts w:ascii="Arial" w:hAnsi="Arial" w:cs="Arial"/>
          <w:sz w:val="22"/>
          <w:szCs w:val="22"/>
        </w:rPr>
        <w:t xml:space="preserve"> 5</w:t>
      </w:r>
      <w:r w:rsidR="005F60AD" w:rsidRPr="00C661F0">
        <w:rPr>
          <w:rFonts w:ascii="Arial" w:hAnsi="Arial" w:cs="Arial"/>
          <w:sz w:val="22"/>
          <w:szCs w:val="22"/>
        </w:rPr>
        <w:t xml:space="preserve"> dell’avviso</w:t>
      </w:r>
      <w:r w:rsidRPr="00C661F0">
        <w:rPr>
          <w:rFonts w:ascii="Arial" w:hAnsi="Arial" w:cs="Arial"/>
          <w:sz w:val="22"/>
          <w:szCs w:val="22"/>
        </w:rPr>
        <w:t>.</w:t>
      </w:r>
    </w:p>
    <w:p w:rsidR="00AC5E59" w:rsidRPr="00C661F0" w:rsidRDefault="00AC5E59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79E1" w:rsidRPr="00C661F0" w:rsidRDefault="00AC5E59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Articolo </w:t>
      </w:r>
      <w:r w:rsidR="00C661F0">
        <w:rPr>
          <w:rFonts w:ascii="Arial" w:hAnsi="Arial" w:cs="Arial"/>
          <w:b/>
          <w:sz w:val="22"/>
          <w:szCs w:val="22"/>
        </w:rPr>
        <w:t>6</w:t>
      </w:r>
      <w:r w:rsidRPr="00C661F0">
        <w:rPr>
          <w:rFonts w:ascii="Arial" w:hAnsi="Arial" w:cs="Arial"/>
          <w:b/>
          <w:sz w:val="22"/>
          <w:szCs w:val="22"/>
        </w:rPr>
        <w:t xml:space="preserve"> </w:t>
      </w:r>
      <w:r w:rsidR="00C94B69" w:rsidRPr="00C661F0">
        <w:rPr>
          <w:rFonts w:ascii="Arial" w:hAnsi="Arial" w:cs="Arial"/>
          <w:b/>
          <w:sz w:val="22"/>
          <w:szCs w:val="22"/>
        </w:rPr>
        <w:t xml:space="preserve">– </w:t>
      </w:r>
      <w:r w:rsidR="000D7D41" w:rsidRPr="00C661F0">
        <w:rPr>
          <w:rFonts w:ascii="Arial" w:hAnsi="Arial" w:cs="Arial"/>
          <w:b/>
          <w:sz w:val="22"/>
          <w:szCs w:val="22"/>
        </w:rPr>
        <w:t>Erogazione delle risorse</w:t>
      </w:r>
    </w:p>
    <w:p w:rsidR="00CC780D" w:rsidRPr="00C661F0" w:rsidRDefault="000D7D41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La </w:t>
      </w:r>
      <w:r w:rsidR="001F621F" w:rsidRPr="00C661F0">
        <w:rPr>
          <w:rFonts w:ascii="Arial" w:hAnsi="Arial" w:cs="Arial"/>
          <w:sz w:val="22"/>
          <w:szCs w:val="22"/>
        </w:rPr>
        <w:t xml:space="preserve">Città </w:t>
      </w:r>
      <w:r w:rsidRPr="00C661F0">
        <w:rPr>
          <w:rFonts w:ascii="Arial" w:hAnsi="Arial" w:cs="Arial"/>
          <w:sz w:val="22"/>
          <w:szCs w:val="22"/>
        </w:rPr>
        <w:t xml:space="preserve">metropolitana si impegna ad erogare </w:t>
      </w:r>
      <w:r w:rsidR="001F621F" w:rsidRPr="00C661F0">
        <w:rPr>
          <w:rFonts w:ascii="Arial" w:hAnsi="Arial" w:cs="Arial"/>
          <w:sz w:val="22"/>
          <w:szCs w:val="22"/>
        </w:rPr>
        <w:t>all’Istituto</w:t>
      </w:r>
      <w:r w:rsidR="00F8220F">
        <w:rPr>
          <w:rFonts w:ascii="Arial" w:hAnsi="Arial" w:cs="Arial"/>
          <w:sz w:val="22"/>
          <w:szCs w:val="22"/>
        </w:rPr>
        <w:t xml:space="preserve"> XXX, per le attività di cui all’art. 4,</w:t>
      </w:r>
      <w:r w:rsidR="001F621F" w:rsidRPr="00C661F0">
        <w:rPr>
          <w:rFonts w:ascii="Arial" w:hAnsi="Arial" w:cs="Arial"/>
          <w:sz w:val="22"/>
          <w:szCs w:val="22"/>
        </w:rPr>
        <w:t xml:space="preserve"> </w:t>
      </w:r>
      <w:r w:rsidRPr="00C661F0">
        <w:rPr>
          <w:rFonts w:ascii="Arial" w:hAnsi="Arial" w:cs="Arial"/>
          <w:sz w:val="22"/>
          <w:szCs w:val="22"/>
        </w:rPr>
        <w:t>le risorse assegnate</w:t>
      </w:r>
      <w:r w:rsidR="00DC33DA" w:rsidRPr="00C661F0">
        <w:rPr>
          <w:rFonts w:ascii="Arial" w:hAnsi="Arial" w:cs="Arial"/>
          <w:sz w:val="22"/>
          <w:szCs w:val="22"/>
        </w:rPr>
        <w:t xml:space="preserve">, </w:t>
      </w:r>
      <w:r w:rsidR="00C661F0" w:rsidRPr="00E430AE">
        <w:rPr>
          <w:rFonts w:ascii="Arial" w:hAnsi="Arial" w:cs="Arial"/>
          <w:sz w:val="22"/>
          <w:szCs w:val="22"/>
        </w:rPr>
        <w:t>pari a …………..</w:t>
      </w:r>
      <w:r w:rsidR="00C661F0">
        <w:rPr>
          <w:rFonts w:ascii="Arial" w:hAnsi="Arial" w:cs="Arial"/>
          <w:sz w:val="22"/>
          <w:szCs w:val="22"/>
        </w:rPr>
        <w:t xml:space="preserve"> €, con le seguenti modalità:</w:t>
      </w:r>
      <w:r w:rsidR="00300B50" w:rsidRPr="00C661F0">
        <w:rPr>
          <w:rFonts w:ascii="Arial" w:hAnsi="Arial" w:cs="Arial"/>
          <w:sz w:val="22"/>
          <w:szCs w:val="22"/>
        </w:rPr>
        <w:t xml:space="preserve"> </w:t>
      </w:r>
    </w:p>
    <w:p w:rsidR="008D4117" w:rsidRPr="00C661F0" w:rsidRDefault="00300B50" w:rsidP="00356BBD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anticipo del </w:t>
      </w:r>
      <w:r w:rsidR="002460A8">
        <w:rPr>
          <w:rFonts w:ascii="Arial" w:hAnsi="Arial" w:cs="Arial"/>
          <w:sz w:val="22"/>
          <w:szCs w:val="22"/>
        </w:rPr>
        <w:t>2</w:t>
      </w:r>
      <w:r w:rsidRPr="00C661F0">
        <w:rPr>
          <w:rFonts w:ascii="Arial" w:hAnsi="Arial" w:cs="Arial"/>
          <w:sz w:val="22"/>
          <w:szCs w:val="22"/>
        </w:rPr>
        <w:t>0%</w:t>
      </w:r>
      <w:r w:rsidR="008D4117" w:rsidRPr="00C661F0">
        <w:rPr>
          <w:rFonts w:ascii="Arial" w:hAnsi="Arial" w:cs="Arial"/>
          <w:sz w:val="22"/>
          <w:szCs w:val="22"/>
        </w:rPr>
        <w:t xml:space="preserve"> entro</w:t>
      </w:r>
      <w:r w:rsidR="00E85D46" w:rsidRPr="00C661F0">
        <w:rPr>
          <w:rFonts w:ascii="Arial" w:hAnsi="Arial" w:cs="Arial"/>
          <w:sz w:val="22"/>
          <w:szCs w:val="22"/>
        </w:rPr>
        <w:t xml:space="preserve"> 30 giorni dalla sottoscrizione del presente </w:t>
      </w:r>
      <w:r w:rsidR="005F60AD" w:rsidRPr="00C661F0">
        <w:rPr>
          <w:rFonts w:ascii="Arial" w:hAnsi="Arial" w:cs="Arial"/>
          <w:sz w:val="22"/>
          <w:szCs w:val="22"/>
        </w:rPr>
        <w:t>accordo</w:t>
      </w:r>
      <w:r w:rsidR="008D4117" w:rsidRPr="00C661F0">
        <w:rPr>
          <w:rFonts w:ascii="Arial" w:hAnsi="Arial" w:cs="Arial"/>
          <w:sz w:val="22"/>
          <w:szCs w:val="22"/>
        </w:rPr>
        <w:t>;</w:t>
      </w:r>
    </w:p>
    <w:p w:rsidR="00C94B69" w:rsidRPr="00C661F0" w:rsidRDefault="005F60AD" w:rsidP="00356BBD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40</w:t>
      </w:r>
      <w:r w:rsidR="00C94B69" w:rsidRPr="00C661F0">
        <w:rPr>
          <w:rFonts w:ascii="Arial" w:hAnsi="Arial" w:cs="Arial"/>
          <w:sz w:val="22"/>
          <w:szCs w:val="22"/>
        </w:rPr>
        <w:t xml:space="preserve">% a seguito </w:t>
      </w:r>
      <w:r w:rsidRPr="00C661F0">
        <w:rPr>
          <w:rFonts w:ascii="Arial" w:hAnsi="Arial" w:cs="Arial"/>
          <w:sz w:val="22"/>
          <w:szCs w:val="22"/>
        </w:rPr>
        <w:t>della trasmissione</w:t>
      </w:r>
      <w:r w:rsidR="00C94B69" w:rsidRPr="00C661F0">
        <w:rPr>
          <w:rFonts w:ascii="Arial" w:hAnsi="Arial" w:cs="Arial"/>
          <w:sz w:val="22"/>
          <w:szCs w:val="22"/>
        </w:rPr>
        <w:t xml:space="preserve"> </w:t>
      </w:r>
      <w:r w:rsidRPr="00C661F0">
        <w:rPr>
          <w:rFonts w:ascii="Arial" w:hAnsi="Arial" w:cs="Arial"/>
          <w:sz w:val="22"/>
          <w:szCs w:val="22"/>
        </w:rPr>
        <w:t>degli atti di assegnazione delle attività previste;</w:t>
      </w:r>
    </w:p>
    <w:p w:rsidR="004408A0" w:rsidRPr="00C661F0" w:rsidRDefault="002460A8" w:rsidP="00356BBD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SALDO </w:t>
      </w:r>
      <w:r w:rsidR="00C94B69" w:rsidRPr="00C661F0">
        <w:rPr>
          <w:rFonts w:ascii="Arial" w:hAnsi="Arial" w:cs="Arial"/>
          <w:sz w:val="22"/>
          <w:szCs w:val="22"/>
        </w:rPr>
        <w:t>alla presentazione della Relazione di rendicontaz</w:t>
      </w:r>
      <w:r w:rsidR="005F60AD" w:rsidRPr="00C661F0">
        <w:rPr>
          <w:rFonts w:ascii="Arial" w:hAnsi="Arial" w:cs="Arial"/>
          <w:sz w:val="22"/>
          <w:szCs w:val="22"/>
        </w:rPr>
        <w:t>ione</w:t>
      </w:r>
      <w:r w:rsidR="00F8220F">
        <w:rPr>
          <w:rFonts w:ascii="Arial" w:hAnsi="Arial" w:cs="Arial"/>
          <w:sz w:val="22"/>
          <w:szCs w:val="22"/>
        </w:rPr>
        <w:t>,</w:t>
      </w:r>
      <w:r w:rsidR="005F60AD" w:rsidRPr="00C661F0">
        <w:rPr>
          <w:rFonts w:ascii="Arial" w:hAnsi="Arial" w:cs="Arial"/>
          <w:sz w:val="22"/>
          <w:szCs w:val="22"/>
        </w:rPr>
        <w:t xml:space="preserve"> come descritto nell’avviso</w:t>
      </w:r>
      <w:r w:rsidR="00F8220F">
        <w:rPr>
          <w:rFonts w:ascii="Arial" w:hAnsi="Arial" w:cs="Arial"/>
          <w:sz w:val="22"/>
          <w:szCs w:val="22"/>
        </w:rPr>
        <w:t>.</w:t>
      </w:r>
    </w:p>
    <w:p w:rsidR="005F60AD" w:rsidRPr="00C661F0" w:rsidRDefault="005F60AD" w:rsidP="00A803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79E1" w:rsidRPr="00C661F0" w:rsidRDefault="005579E1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Articolo </w:t>
      </w:r>
      <w:r w:rsidR="00C661F0">
        <w:rPr>
          <w:rFonts w:ascii="Arial" w:hAnsi="Arial" w:cs="Arial"/>
          <w:b/>
          <w:sz w:val="22"/>
          <w:szCs w:val="22"/>
        </w:rPr>
        <w:t>7</w:t>
      </w:r>
      <w:r w:rsidRPr="00C661F0">
        <w:rPr>
          <w:rFonts w:ascii="Arial" w:hAnsi="Arial" w:cs="Arial"/>
          <w:b/>
          <w:sz w:val="22"/>
          <w:szCs w:val="22"/>
        </w:rPr>
        <w:t xml:space="preserve"> – Durata, integrazioni, modificazioni, recesso</w:t>
      </w:r>
    </w:p>
    <w:p w:rsidR="008D26F2" w:rsidRPr="00C661F0" w:rsidRDefault="00525748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 xml:space="preserve">La durata del presente </w:t>
      </w:r>
      <w:r w:rsidR="008D26F2" w:rsidRPr="00C661F0">
        <w:rPr>
          <w:rFonts w:ascii="Arial" w:hAnsi="Arial" w:cs="Arial"/>
          <w:sz w:val="22"/>
          <w:szCs w:val="22"/>
        </w:rPr>
        <w:t>accordo</w:t>
      </w:r>
      <w:r w:rsidRPr="00C661F0">
        <w:rPr>
          <w:rFonts w:ascii="Arial" w:hAnsi="Arial" w:cs="Arial"/>
          <w:sz w:val="22"/>
          <w:szCs w:val="22"/>
        </w:rPr>
        <w:t xml:space="preserve"> è </w:t>
      </w:r>
      <w:r w:rsidR="007A3A7D" w:rsidRPr="00C661F0">
        <w:rPr>
          <w:rFonts w:ascii="Arial" w:hAnsi="Arial" w:cs="Arial"/>
          <w:sz w:val="22"/>
          <w:szCs w:val="22"/>
        </w:rPr>
        <w:t xml:space="preserve">di </w:t>
      </w:r>
      <w:r w:rsidR="001F621F" w:rsidRPr="00C661F0">
        <w:rPr>
          <w:rFonts w:ascii="Arial" w:hAnsi="Arial" w:cs="Arial"/>
          <w:sz w:val="22"/>
          <w:szCs w:val="22"/>
        </w:rPr>
        <w:t xml:space="preserve">15 </w:t>
      </w:r>
      <w:r w:rsidR="007A3A7D" w:rsidRPr="00C661F0">
        <w:rPr>
          <w:rFonts w:ascii="Arial" w:hAnsi="Arial" w:cs="Arial"/>
          <w:sz w:val="22"/>
          <w:szCs w:val="22"/>
        </w:rPr>
        <w:t>mesi</w:t>
      </w:r>
      <w:r w:rsidRPr="00C661F0">
        <w:rPr>
          <w:rFonts w:ascii="Arial" w:hAnsi="Arial" w:cs="Arial"/>
          <w:sz w:val="22"/>
          <w:szCs w:val="22"/>
        </w:rPr>
        <w:t xml:space="preserve"> con decorrenza </w:t>
      </w:r>
      <w:r w:rsidR="00E85D46" w:rsidRPr="00C661F0">
        <w:rPr>
          <w:rFonts w:ascii="Arial" w:hAnsi="Arial" w:cs="Arial"/>
          <w:sz w:val="22"/>
          <w:szCs w:val="22"/>
        </w:rPr>
        <w:t>dalla data di sottoscrizione</w:t>
      </w:r>
      <w:r w:rsidR="002A59FD" w:rsidRPr="00C661F0">
        <w:rPr>
          <w:rFonts w:ascii="Arial" w:hAnsi="Arial" w:cs="Arial"/>
          <w:sz w:val="22"/>
          <w:szCs w:val="22"/>
        </w:rPr>
        <w:t xml:space="preserve">, </w:t>
      </w:r>
      <w:r w:rsidR="001A1D52" w:rsidRPr="00C661F0">
        <w:rPr>
          <w:rFonts w:ascii="Arial" w:hAnsi="Arial" w:cs="Arial"/>
          <w:sz w:val="22"/>
          <w:szCs w:val="22"/>
        </w:rPr>
        <w:t>rinnovabile a seguito di accordo scritto tra le parti</w:t>
      </w:r>
      <w:r w:rsidR="002A59FD" w:rsidRPr="00C661F0">
        <w:rPr>
          <w:rFonts w:ascii="Arial" w:hAnsi="Arial" w:cs="Arial"/>
          <w:sz w:val="22"/>
          <w:szCs w:val="22"/>
        </w:rPr>
        <w:t>.</w:t>
      </w:r>
    </w:p>
    <w:p w:rsidR="001668CA" w:rsidRPr="00C661F0" w:rsidRDefault="008D26F2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I</w:t>
      </w:r>
      <w:r w:rsidR="00525748" w:rsidRPr="00C661F0">
        <w:rPr>
          <w:rFonts w:ascii="Arial" w:hAnsi="Arial" w:cs="Arial"/>
          <w:sz w:val="22"/>
          <w:szCs w:val="22"/>
        </w:rPr>
        <w:t xml:space="preserve">l presente </w:t>
      </w:r>
      <w:r w:rsidRPr="00C661F0">
        <w:rPr>
          <w:rFonts w:ascii="Arial" w:hAnsi="Arial" w:cs="Arial"/>
          <w:sz w:val="22"/>
          <w:szCs w:val="22"/>
        </w:rPr>
        <w:t>accordo</w:t>
      </w:r>
      <w:r w:rsidR="00525748" w:rsidRPr="00C661F0">
        <w:rPr>
          <w:rFonts w:ascii="Arial" w:hAnsi="Arial" w:cs="Arial"/>
          <w:sz w:val="22"/>
          <w:szCs w:val="22"/>
        </w:rPr>
        <w:t xml:space="preserve"> è aperto a successive modifiche ed integrazioni secondo le esigenze che</w:t>
      </w:r>
      <w:r w:rsidR="00CC780D" w:rsidRPr="00C661F0">
        <w:rPr>
          <w:rFonts w:ascii="Arial" w:hAnsi="Arial" w:cs="Arial"/>
          <w:sz w:val="22"/>
          <w:szCs w:val="22"/>
        </w:rPr>
        <w:t xml:space="preserve"> </w:t>
      </w:r>
      <w:r w:rsidR="00525748" w:rsidRPr="00C661F0">
        <w:rPr>
          <w:rFonts w:ascii="Arial" w:hAnsi="Arial" w:cs="Arial"/>
          <w:sz w:val="22"/>
          <w:szCs w:val="22"/>
        </w:rPr>
        <w:t>concretamente potranno presentarsi nel tempo.</w:t>
      </w:r>
    </w:p>
    <w:p w:rsidR="008D26F2" w:rsidRPr="00C661F0" w:rsidRDefault="008E36D8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È</w:t>
      </w:r>
      <w:r w:rsidR="008D26F2" w:rsidRPr="00C661F0">
        <w:rPr>
          <w:rFonts w:ascii="Arial" w:hAnsi="Arial" w:cs="Arial"/>
          <w:sz w:val="22"/>
          <w:szCs w:val="22"/>
        </w:rPr>
        <w:t xml:space="preserve"> possibile per entrambe le parti recedere dal presente accordo, mediante comunicazione scritta e motivando la propria decisione a mezzo pec, da inviare, con preavviso di almeno 15 giorni, all’altra parte firmataria. </w:t>
      </w:r>
    </w:p>
    <w:p w:rsidR="007A3A7D" w:rsidRPr="00C661F0" w:rsidRDefault="007A3A7D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79E1" w:rsidRPr="00C661F0" w:rsidRDefault="005579E1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>Articolo</w:t>
      </w:r>
      <w:r w:rsidR="00CA1EEF" w:rsidRPr="00C661F0">
        <w:rPr>
          <w:rFonts w:ascii="Arial" w:hAnsi="Arial" w:cs="Arial"/>
          <w:b/>
          <w:sz w:val="22"/>
          <w:szCs w:val="22"/>
        </w:rPr>
        <w:t xml:space="preserve"> </w:t>
      </w:r>
      <w:r w:rsidR="00C661F0">
        <w:rPr>
          <w:rFonts w:ascii="Arial" w:hAnsi="Arial" w:cs="Arial"/>
          <w:b/>
          <w:sz w:val="22"/>
          <w:szCs w:val="22"/>
        </w:rPr>
        <w:t>8</w:t>
      </w:r>
      <w:r w:rsidRPr="00C661F0">
        <w:rPr>
          <w:rFonts w:ascii="Arial" w:hAnsi="Arial" w:cs="Arial"/>
          <w:b/>
          <w:sz w:val="22"/>
          <w:szCs w:val="22"/>
        </w:rPr>
        <w:t xml:space="preserve"> – Disposizione in materia di </w:t>
      </w:r>
      <w:r w:rsidR="00DC33DA" w:rsidRPr="00C661F0">
        <w:rPr>
          <w:rFonts w:ascii="Arial" w:hAnsi="Arial" w:cs="Arial"/>
          <w:b/>
          <w:sz w:val="22"/>
          <w:szCs w:val="22"/>
        </w:rPr>
        <w:t>p</w:t>
      </w:r>
      <w:r w:rsidRPr="00C661F0">
        <w:rPr>
          <w:rFonts w:ascii="Arial" w:hAnsi="Arial" w:cs="Arial"/>
          <w:b/>
          <w:sz w:val="22"/>
          <w:szCs w:val="22"/>
        </w:rPr>
        <w:t>rivacy</w:t>
      </w:r>
    </w:p>
    <w:p w:rsidR="00356BBD" w:rsidRDefault="00FE7D36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Il presente accordo</w:t>
      </w:r>
      <w:r w:rsidR="001668CA" w:rsidRPr="00C661F0">
        <w:rPr>
          <w:rFonts w:ascii="Arial" w:hAnsi="Arial" w:cs="Arial"/>
          <w:sz w:val="22"/>
          <w:szCs w:val="22"/>
        </w:rPr>
        <w:t xml:space="preserve"> ha per oggetto lo svolgimento di funzioni istituzionali.</w:t>
      </w:r>
      <w:r w:rsidR="001668CA" w:rsidRPr="00C661F0">
        <w:rPr>
          <w:rFonts w:ascii="Arial" w:hAnsi="Arial" w:cs="Arial"/>
          <w:color w:val="FF0000"/>
          <w:sz w:val="22"/>
          <w:szCs w:val="22"/>
        </w:rPr>
        <w:t xml:space="preserve"> </w:t>
      </w:r>
      <w:r w:rsidR="001668CA" w:rsidRPr="00C661F0">
        <w:rPr>
          <w:rFonts w:ascii="Arial" w:hAnsi="Arial" w:cs="Arial"/>
          <w:sz w:val="22"/>
          <w:szCs w:val="22"/>
        </w:rPr>
        <w:t>I dati forniti dagli enti convenzionati</w:t>
      </w:r>
      <w:r w:rsidR="002A59FD" w:rsidRPr="00C661F0">
        <w:rPr>
          <w:rFonts w:ascii="Arial" w:hAnsi="Arial" w:cs="Arial"/>
          <w:sz w:val="22"/>
          <w:szCs w:val="22"/>
        </w:rPr>
        <w:t xml:space="preserve"> sono raccolti presso l'Ufficio MMA</w:t>
      </w:r>
      <w:r w:rsidR="001668CA" w:rsidRPr="00C661F0">
        <w:rPr>
          <w:rFonts w:ascii="Arial" w:hAnsi="Arial" w:cs="Arial"/>
          <w:sz w:val="22"/>
          <w:szCs w:val="22"/>
        </w:rPr>
        <w:t xml:space="preserve"> </w:t>
      </w:r>
      <w:r w:rsidRPr="00C661F0">
        <w:rPr>
          <w:rFonts w:ascii="Arial" w:hAnsi="Arial" w:cs="Arial"/>
          <w:sz w:val="22"/>
          <w:szCs w:val="22"/>
        </w:rPr>
        <w:t>e sono trattati secondo l’informativa, resa ai sensi degli artt. 13 e 14 del Regolamento UE 2016/679, disponibile al link</w:t>
      </w:r>
    </w:p>
    <w:p w:rsidR="001668CA" w:rsidRPr="00C661F0" w:rsidRDefault="005961A3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FE7D36" w:rsidRPr="00C661F0">
          <w:rPr>
            <w:rStyle w:val="Collegamentoipertestuale"/>
            <w:rFonts w:ascii="Arial" w:hAnsi="Arial" w:cs="Arial"/>
            <w:sz w:val="22"/>
            <w:szCs w:val="22"/>
          </w:rPr>
          <w:t>https://www.privacylab.it/archive.php?id=1733027&amp;idDoc=51&amp;idTarget=419378&amp;output=html</w:t>
        </w:r>
      </w:hyperlink>
      <w:r w:rsidR="00FE7D36" w:rsidRPr="00C661F0">
        <w:rPr>
          <w:rFonts w:ascii="Arial" w:hAnsi="Arial" w:cs="Arial"/>
          <w:sz w:val="22"/>
          <w:szCs w:val="22"/>
        </w:rPr>
        <w:t xml:space="preserve"> </w:t>
      </w:r>
    </w:p>
    <w:p w:rsidR="0024545F" w:rsidRPr="00356BBD" w:rsidRDefault="0024545F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08A0" w:rsidRPr="00C661F0" w:rsidRDefault="004408A0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661F0">
        <w:rPr>
          <w:rFonts w:ascii="Arial" w:hAnsi="Arial" w:cs="Arial"/>
          <w:b/>
          <w:sz w:val="22"/>
          <w:szCs w:val="22"/>
        </w:rPr>
        <w:t xml:space="preserve">Articolo </w:t>
      </w:r>
      <w:r w:rsidR="00C661F0">
        <w:rPr>
          <w:rFonts w:ascii="Arial" w:hAnsi="Arial" w:cs="Arial"/>
          <w:b/>
          <w:sz w:val="22"/>
          <w:szCs w:val="22"/>
        </w:rPr>
        <w:t>9</w:t>
      </w:r>
      <w:r w:rsidRPr="00C661F0">
        <w:rPr>
          <w:rFonts w:ascii="Arial" w:hAnsi="Arial" w:cs="Arial"/>
          <w:b/>
          <w:sz w:val="22"/>
          <w:szCs w:val="22"/>
        </w:rPr>
        <w:t xml:space="preserve"> – Allegati </w:t>
      </w:r>
    </w:p>
    <w:p w:rsidR="004408A0" w:rsidRPr="00C661F0" w:rsidRDefault="004408A0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Si allega, co</w:t>
      </w:r>
      <w:r w:rsidR="00F8220F">
        <w:rPr>
          <w:rFonts w:ascii="Arial" w:hAnsi="Arial" w:cs="Arial"/>
          <w:sz w:val="22"/>
          <w:szCs w:val="22"/>
        </w:rPr>
        <w:t>me</w:t>
      </w:r>
      <w:r w:rsidRPr="00C661F0">
        <w:rPr>
          <w:rFonts w:ascii="Arial" w:hAnsi="Arial" w:cs="Arial"/>
          <w:sz w:val="22"/>
          <w:szCs w:val="22"/>
        </w:rPr>
        <w:t xml:space="preserve"> parte integrante, il </w:t>
      </w:r>
      <w:r w:rsidR="0024545F" w:rsidRPr="00C661F0">
        <w:rPr>
          <w:rFonts w:ascii="Arial" w:hAnsi="Arial" w:cs="Arial"/>
          <w:sz w:val="22"/>
          <w:szCs w:val="22"/>
        </w:rPr>
        <w:t xml:space="preserve">PSCS </w:t>
      </w:r>
      <w:r w:rsidR="001A1D52" w:rsidRPr="00C661F0">
        <w:rPr>
          <w:rFonts w:ascii="Arial" w:hAnsi="Arial" w:cs="Arial"/>
          <w:sz w:val="22"/>
          <w:szCs w:val="22"/>
        </w:rPr>
        <w:t xml:space="preserve">dell’Istituto </w:t>
      </w:r>
      <w:r w:rsidR="00F8220F">
        <w:rPr>
          <w:rFonts w:ascii="Arial" w:hAnsi="Arial" w:cs="Arial"/>
          <w:sz w:val="22"/>
          <w:szCs w:val="22"/>
        </w:rPr>
        <w:t>XXX</w:t>
      </w:r>
      <w:r w:rsidRPr="00C661F0">
        <w:rPr>
          <w:rFonts w:ascii="Arial" w:hAnsi="Arial" w:cs="Arial"/>
          <w:sz w:val="22"/>
          <w:szCs w:val="22"/>
        </w:rPr>
        <w:t>.</w:t>
      </w:r>
    </w:p>
    <w:p w:rsidR="004408A0" w:rsidRPr="00C661F0" w:rsidRDefault="004408A0" w:rsidP="00C661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Letto, approvato e sottoscritto,</w:t>
      </w: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Città metropolitana di Venezia</w:t>
      </w: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Il Mobility Manager di Area</w:t>
      </w: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lastRenderedPageBreak/>
        <w:t>………………………………………………</w:t>
      </w: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Istituto scolastico ...........................</w:t>
      </w:r>
    </w:p>
    <w:p w:rsidR="00FD0FFB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Il Mobility Manager scolastico</w:t>
      </w:r>
      <w:r w:rsidR="00C94B69" w:rsidRPr="00C661F0">
        <w:rPr>
          <w:rFonts w:ascii="Arial" w:hAnsi="Arial" w:cs="Arial"/>
          <w:sz w:val="22"/>
          <w:szCs w:val="22"/>
        </w:rPr>
        <w:t>/Dirigente</w:t>
      </w:r>
      <w:r w:rsidR="00E46603" w:rsidRPr="00C661F0">
        <w:rPr>
          <w:rFonts w:ascii="Arial" w:hAnsi="Arial" w:cs="Arial"/>
          <w:sz w:val="22"/>
          <w:szCs w:val="22"/>
        </w:rPr>
        <w:t xml:space="preserve"> scolastico</w:t>
      </w:r>
      <w:r w:rsidR="00C94B69" w:rsidRPr="00C661F0">
        <w:rPr>
          <w:rFonts w:ascii="Arial" w:hAnsi="Arial" w:cs="Arial"/>
          <w:sz w:val="22"/>
          <w:szCs w:val="22"/>
        </w:rPr>
        <w:t xml:space="preserve"> </w:t>
      </w:r>
    </w:p>
    <w:p w:rsidR="005579E1" w:rsidRPr="00C661F0" w:rsidRDefault="00FD0FFB" w:rsidP="00C661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61F0">
        <w:rPr>
          <w:rFonts w:ascii="Arial" w:hAnsi="Arial" w:cs="Arial"/>
          <w:sz w:val="22"/>
          <w:szCs w:val="22"/>
        </w:rPr>
        <w:t>…...................................................</w:t>
      </w:r>
    </w:p>
    <w:sectPr w:rsidR="005579E1" w:rsidRPr="00C661F0" w:rsidSect="005B15B5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F73F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73FFB" w16cid:durableId="246F7BE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C5" w:rsidRDefault="00D272C5" w:rsidP="00E430AE">
      <w:r>
        <w:separator/>
      </w:r>
    </w:p>
  </w:endnote>
  <w:endnote w:type="continuationSeparator" w:id="0">
    <w:p w:rsidR="00D272C5" w:rsidRDefault="00D272C5" w:rsidP="00E4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AE" w:rsidRDefault="00E430AE" w:rsidP="00E430AE">
    <w:pPr>
      <w:pStyle w:val="Pidipagina"/>
      <w:pBdr>
        <w:bottom w:val="single" w:sz="4" w:space="1" w:color="auto"/>
      </w:pBdr>
      <w:jc w:val="right"/>
      <w:rPr>
        <w:sz w:val="18"/>
      </w:rPr>
    </w:pPr>
    <w:r w:rsidRPr="009E4051">
      <w:rPr>
        <w:sz w:val="18"/>
      </w:rPr>
      <w:t xml:space="preserve">Pag. </w:t>
    </w:r>
    <w:r w:rsidR="005961A3" w:rsidRPr="009E4051">
      <w:rPr>
        <w:sz w:val="18"/>
      </w:rPr>
      <w:fldChar w:fldCharType="begin"/>
    </w:r>
    <w:r w:rsidRPr="009E4051">
      <w:rPr>
        <w:sz w:val="18"/>
      </w:rPr>
      <w:instrText>PAGE  \* Arabic  \* MERGEFORMAT</w:instrText>
    </w:r>
    <w:r w:rsidR="005961A3" w:rsidRPr="009E4051">
      <w:rPr>
        <w:sz w:val="18"/>
      </w:rPr>
      <w:fldChar w:fldCharType="separate"/>
    </w:r>
    <w:r w:rsidR="002460A8">
      <w:rPr>
        <w:noProof/>
        <w:sz w:val="18"/>
      </w:rPr>
      <w:t>4</w:t>
    </w:r>
    <w:r w:rsidR="005961A3" w:rsidRPr="009E4051">
      <w:rPr>
        <w:sz w:val="18"/>
      </w:rPr>
      <w:fldChar w:fldCharType="end"/>
    </w:r>
    <w:r w:rsidRPr="009E4051">
      <w:rPr>
        <w:sz w:val="18"/>
      </w:rPr>
      <w:t xml:space="preserve"> a </w:t>
    </w:r>
    <w:fldSimple w:instr="NUMPAGES  \* Arabic  \* MERGEFORMAT">
      <w:r w:rsidR="002460A8" w:rsidRPr="002460A8">
        <w:rPr>
          <w:noProof/>
          <w:sz w:val="18"/>
        </w:rPr>
        <w:t>5</w:t>
      </w:r>
    </w:fldSimple>
  </w:p>
  <w:p w:rsidR="00E430AE" w:rsidRDefault="00E430AE" w:rsidP="00E430AE">
    <w:pPr>
      <w:pStyle w:val="Pidipagina"/>
      <w:jc w:val="center"/>
      <w:rPr>
        <w:sz w:val="18"/>
      </w:rPr>
    </w:pPr>
    <w:r w:rsidRPr="003B2D71">
      <w:rPr>
        <w:sz w:val="18"/>
      </w:rPr>
      <w:t xml:space="preserve">Iniziativa inserita nell’ambito del </w:t>
    </w:r>
    <w:r>
      <w:rPr>
        <w:sz w:val="18"/>
      </w:rPr>
      <w:t>P</w:t>
    </w:r>
    <w:r w:rsidRPr="003B2D71">
      <w:rPr>
        <w:sz w:val="18"/>
      </w:rPr>
      <w:t>rogetto MOVES cofinanziato dal P</w:t>
    </w:r>
    <w:r>
      <w:rPr>
        <w:sz w:val="18"/>
      </w:rPr>
      <w:t>rogramma sperimentale nazionale</w:t>
    </w:r>
  </w:p>
  <w:p w:rsidR="00E430AE" w:rsidRPr="00E430AE" w:rsidRDefault="00E430AE" w:rsidP="00E430AE">
    <w:pPr>
      <w:pStyle w:val="Pidipagina"/>
      <w:jc w:val="center"/>
      <w:rPr>
        <w:sz w:val="18"/>
      </w:rPr>
    </w:pPr>
    <w:r w:rsidRPr="003B2D71">
      <w:rPr>
        <w:sz w:val="18"/>
      </w:rPr>
      <w:t xml:space="preserve">di mobilità sostenibile casa-scuola e casa-lavoro, promosso dal Ministero </w:t>
    </w:r>
    <w:r>
      <w:rPr>
        <w:sz w:val="18"/>
      </w:rPr>
      <w:t>della Transizione ecologica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C5" w:rsidRDefault="00D272C5" w:rsidP="00E430AE">
      <w:r>
        <w:separator/>
      </w:r>
    </w:p>
  </w:footnote>
  <w:footnote w:type="continuationSeparator" w:id="0">
    <w:p w:rsidR="00D272C5" w:rsidRDefault="00D272C5" w:rsidP="00E4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0AE" w:rsidRPr="00E430AE" w:rsidRDefault="00E430AE" w:rsidP="00E430AE">
    <w:pPr>
      <w:pStyle w:val="Intestazione"/>
      <w:pBdr>
        <w:bottom w:val="single" w:sz="4" w:space="1" w:color="auto"/>
      </w:pBdr>
      <w:spacing w:line="240" w:lineRule="auto"/>
      <w:rPr>
        <w:sz w:val="18"/>
        <w:szCs w:val="18"/>
      </w:rPr>
    </w:pPr>
    <w:proofErr w:type="spellStart"/>
    <w:r>
      <w:rPr>
        <w:sz w:val="18"/>
        <w:szCs w:val="18"/>
      </w:rPr>
      <w:t>Accordo</w:t>
    </w:r>
    <w:proofErr w:type="spellEnd"/>
    <w:r>
      <w:rPr>
        <w:sz w:val="18"/>
        <w:szCs w:val="18"/>
      </w:rPr>
      <w:t xml:space="preserve"> MOVES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cs="Wingdings"/>
        <w:b w:val="0"/>
        <w:i w:val="0"/>
        <w:sz w:val="1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cs="Wingdings"/>
        <w:b w:val="0"/>
        <w:i w:val="0"/>
        <w:sz w:val="12"/>
      </w:rPr>
    </w:lvl>
  </w:abstractNum>
  <w:abstractNum w:abstractNumId="6">
    <w:nsid w:val="26733BA3"/>
    <w:multiLevelType w:val="hybridMultilevel"/>
    <w:tmpl w:val="DD42EE74"/>
    <w:lvl w:ilvl="0" w:tplc="61903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71579"/>
    <w:multiLevelType w:val="hybridMultilevel"/>
    <w:tmpl w:val="6B40E480"/>
    <w:lvl w:ilvl="0" w:tplc="660C5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D17E90"/>
    <w:multiLevelType w:val="multilevel"/>
    <w:tmpl w:val="8E9802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ource Sans Pro Semibold" w:eastAsia="Source Sans Pro Semibold" w:hAnsi="Source Sans Pro Semibold" w:cs="Source Sans Pro Semibol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B4861"/>
    <w:multiLevelType w:val="hybridMultilevel"/>
    <w:tmpl w:val="D02CC2BE"/>
    <w:lvl w:ilvl="0" w:tplc="ABC2A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54C21"/>
    <w:multiLevelType w:val="hybridMultilevel"/>
    <w:tmpl w:val="96E2E744"/>
    <w:lvl w:ilvl="0" w:tplc="61903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B82610"/>
    <w:multiLevelType w:val="hybridMultilevel"/>
    <w:tmpl w:val="8E980294"/>
    <w:lvl w:ilvl="0" w:tplc="ABC2A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ource Sans Pro Semibold" w:eastAsia="Source Sans Pro Semibold" w:hAnsi="Source Sans Pro Semibold" w:cs="Source Sans Pro Semi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E81434"/>
    <w:multiLevelType w:val="hybridMultilevel"/>
    <w:tmpl w:val="06BC9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2AD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simo Procopio">
    <w15:presenceInfo w15:providerId="AD" w15:userId="S-1-5-21-2885457305-3679893970-1323463997-11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31F2"/>
    <w:rsid w:val="000205C2"/>
    <w:rsid w:val="00041A2E"/>
    <w:rsid w:val="000D7D41"/>
    <w:rsid w:val="00126B82"/>
    <w:rsid w:val="00147C16"/>
    <w:rsid w:val="001668CA"/>
    <w:rsid w:val="001A1D52"/>
    <w:rsid w:val="001E5791"/>
    <w:rsid w:val="001F1C6A"/>
    <w:rsid w:val="001F621F"/>
    <w:rsid w:val="001F76CE"/>
    <w:rsid w:val="002031F2"/>
    <w:rsid w:val="0024545F"/>
    <w:rsid w:val="002460A8"/>
    <w:rsid w:val="00282502"/>
    <w:rsid w:val="002A59FD"/>
    <w:rsid w:val="002B7584"/>
    <w:rsid w:val="002C07E2"/>
    <w:rsid w:val="002C5730"/>
    <w:rsid w:val="00300B50"/>
    <w:rsid w:val="00304488"/>
    <w:rsid w:val="00356BBD"/>
    <w:rsid w:val="003D63AE"/>
    <w:rsid w:val="004166D2"/>
    <w:rsid w:val="00422A59"/>
    <w:rsid w:val="004408A0"/>
    <w:rsid w:val="004705A2"/>
    <w:rsid w:val="004E1A65"/>
    <w:rsid w:val="00511D79"/>
    <w:rsid w:val="00525748"/>
    <w:rsid w:val="005579E1"/>
    <w:rsid w:val="0057555B"/>
    <w:rsid w:val="0058060F"/>
    <w:rsid w:val="005961A3"/>
    <w:rsid w:val="005B15B5"/>
    <w:rsid w:val="005F60AD"/>
    <w:rsid w:val="0065427F"/>
    <w:rsid w:val="00674EB2"/>
    <w:rsid w:val="007A3A7D"/>
    <w:rsid w:val="00826CB8"/>
    <w:rsid w:val="008C4B5A"/>
    <w:rsid w:val="008D26F2"/>
    <w:rsid w:val="008D4117"/>
    <w:rsid w:val="008D6ABC"/>
    <w:rsid w:val="008E1712"/>
    <w:rsid w:val="008E36D8"/>
    <w:rsid w:val="009A64B0"/>
    <w:rsid w:val="009C3146"/>
    <w:rsid w:val="00A75C82"/>
    <w:rsid w:val="00A803CC"/>
    <w:rsid w:val="00AA7F29"/>
    <w:rsid w:val="00AC5E59"/>
    <w:rsid w:val="00B86DA9"/>
    <w:rsid w:val="00C661F0"/>
    <w:rsid w:val="00C77596"/>
    <w:rsid w:val="00C85CEC"/>
    <w:rsid w:val="00C94B69"/>
    <w:rsid w:val="00CA1EEF"/>
    <w:rsid w:val="00CC780D"/>
    <w:rsid w:val="00CF5170"/>
    <w:rsid w:val="00D2320E"/>
    <w:rsid w:val="00D272C5"/>
    <w:rsid w:val="00DC33DA"/>
    <w:rsid w:val="00DF6296"/>
    <w:rsid w:val="00E01828"/>
    <w:rsid w:val="00E3272F"/>
    <w:rsid w:val="00E430AE"/>
    <w:rsid w:val="00E46603"/>
    <w:rsid w:val="00E85D46"/>
    <w:rsid w:val="00E9073C"/>
    <w:rsid w:val="00F708ED"/>
    <w:rsid w:val="00F75C17"/>
    <w:rsid w:val="00F8220F"/>
    <w:rsid w:val="00F911BD"/>
    <w:rsid w:val="00FD0FFB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5B5"/>
    <w:pPr>
      <w:suppressAutoHyphens/>
    </w:pPr>
    <w:rPr>
      <w:lang w:eastAsia="hi-IN" w:bidi="hi-IN"/>
    </w:rPr>
  </w:style>
  <w:style w:type="paragraph" w:styleId="Titolo3">
    <w:name w:val="heading 3"/>
    <w:basedOn w:val="Normale"/>
    <w:next w:val="Normale"/>
    <w:qFormat/>
    <w:rsid w:val="005B15B5"/>
    <w:pPr>
      <w:keepNext/>
      <w:tabs>
        <w:tab w:val="num" w:pos="720"/>
      </w:tabs>
      <w:spacing w:after="240"/>
      <w:ind w:left="720" w:hanging="720"/>
      <w:jc w:val="center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rsid w:val="005B15B5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5B15B5"/>
    <w:pPr>
      <w:keepNext/>
      <w:tabs>
        <w:tab w:val="left" w:pos="0"/>
        <w:tab w:val="num" w:pos="1152"/>
      </w:tabs>
      <w:ind w:left="1152" w:hanging="1152"/>
      <w:jc w:val="center"/>
      <w:outlineLvl w:val="5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B15B5"/>
    <w:rPr>
      <w:rFonts w:ascii="Wingdings" w:hAnsi="Wingdings" w:cs="Wingdings"/>
      <w:b w:val="0"/>
      <w:i w:val="0"/>
      <w:sz w:val="12"/>
    </w:rPr>
  </w:style>
  <w:style w:type="character" w:customStyle="1" w:styleId="WW8Num2z0">
    <w:name w:val="WW8Num2z0"/>
    <w:rsid w:val="005B15B5"/>
  </w:style>
  <w:style w:type="character" w:customStyle="1" w:styleId="WW8Num3z0">
    <w:name w:val="WW8Num3z0"/>
    <w:rsid w:val="005B15B5"/>
  </w:style>
  <w:style w:type="character" w:customStyle="1" w:styleId="WW8Num4z0">
    <w:name w:val="WW8Num4z0"/>
    <w:rsid w:val="005B15B5"/>
  </w:style>
  <w:style w:type="character" w:customStyle="1" w:styleId="WW8Num5z0">
    <w:name w:val="WW8Num5z0"/>
    <w:rsid w:val="005B15B5"/>
    <w:rPr>
      <w:rFonts w:ascii="Wingdings" w:hAnsi="Wingdings" w:cs="Wingdings"/>
      <w:b w:val="0"/>
      <w:i w:val="0"/>
      <w:sz w:val="12"/>
    </w:rPr>
  </w:style>
  <w:style w:type="character" w:customStyle="1" w:styleId="Caratterepredefinitoparagrafo">
    <w:name w:val="Carattere predefinito paragrafo"/>
    <w:rsid w:val="005B15B5"/>
  </w:style>
  <w:style w:type="character" w:customStyle="1" w:styleId="Carpredefinitoparagrafo1">
    <w:name w:val="Car. predefinito paragrafo1"/>
    <w:rsid w:val="005B15B5"/>
  </w:style>
  <w:style w:type="paragraph" w:customStyle="1" w:styleId="Intestazione1">
    <w:name w:val="Intestazione1"/>
    <w:basedOn w:val="Normale"/>
    <w:next w:val="Corpodeltesto"/>
    <w:rsid w:val="005B15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5B15B5"/>
    <w:pPr>
      <w:jc w:val="both"/>
    </w:pPr>
    <w:rPr>
      <w:sz w:val="24"/>
    </w:rPr>
  </w:style>
  <w:style w:type="paragraph" w:styleId="Elenco">
    <w:name w:val="List"/>
    <w:basedOn w:val="Corpodeltesto"/>
    <w:rsid w:val="005B15B5"/>
    <w:rPr>
      <w:rFonts w:cs="Mangal"/>
    </w:rPr>
  </w:style>
  <w:style w:type="paragraph" w:customStyle="1" w:styleId="Didascalia1">
    <w:name w:val="Didascalia1"/>
    <w:basedOn w:val="Normale"/>
    <w:rsid w:val="005B15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B15B5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rsid w:val="005B15B5"/>
    <w:pPr>
      <w:tabs>
        <w:tab w:val="center" w:pos="4819"/>
        <w:tab w:val="right" w:pos="9638"/>
      </w:tabs>
      <w:spacing w:line="360" w:lineRule="auto"/>
      <w:ind w:left="62"/>
      <w:jc w:val="both"/>
    </w:pPr>
    <w:rPr>
      <w:rFonts w:ascii="Arial" w:hAnsi="Arial" w:cs="Arial"/>
      <w:sz w:val="24"/>
      <w:lang w:val="en-US"/>
    </w:rPr>
  </w:style>
  <w:style w:type="paragraph" w:styleId="Rientrocorpodeltesto">
    <w:name w:val="Body Text Indent"/>
    <w:basedOn w:val="Normale"/>
    <w:rsid w:val="005B15B5"/>
    <w:pPr>
      <w:ind w:left="709" w:hanging="709"/>
    </w:pPr>
    <w:rPr>
      <w:sz w:val="24"/>
    </w:rPr>
  </w:style>
  <w:style w:type="paragraph" w:customStyle="1" w:styleId="Contenutotabella">
    <w:name w:val="Contenuto tabella"/>
    <w:basedOn w:val="Normale"/>
    <w:rsid w:val="005B15B5"/>
    <w:pPr>
      <w:suppressLineNumbers/>
    </w:pPr>
  </w:style>
  <w:style w:type="paragraph" w:customStyle="1" w:styleId="Intestazionetabella">
    <w:name w:val="Intestazione tabella"/>
    <w:basedOn w:val="Contenutotabella"/>
    <w:rsid w:val="005B15B5"/>
    <w:pPr>
      <w:jc w:val="center"/>
    </w:pPr>
    <w:rPr>
      <w:b/>
      <w:bCs/>
    </w:rPr>
  </w:style>
  <w:style w:type="paragraph" w:customStyle="1" w:styleId="Arial">
    <w:name w:val="Arial"/>
    <w:basedOn w:val="Normale"/>
    <w:rsid w:val="00126B82"/>
    <w:pPr>
      <w:spacing w:before="60" w:after="60"/>
      <w:jc w:val="both"/>
    </w:pPr>
    <w:rPr>
      <w:rFonts w:ascii="Arial" w:hAnsi="Arial" w:cs="Arial"/>
      <w:sz w:val="22"/>
      <w:szCs w:val="22"/>
    </w:rPr>
  </w:style>
  <w:style w:type="character" w:styleId="Rimandocommento">
    <w:name w:val="annotation reference"/>
    <w:uiPriority w:val="99"/>
    <w:semiHidden/>
    <w:unhideWhenUsed/>
    <w:rsid w:val="001F62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621F"/>
    <w:rPr>
      <w:rFonts w:cs="Mangal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1F621F"/>
    <w:rPr>
      <w:rFonts w:cs="Mangal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62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F621F"/>
    <w:rPr>
      <w:rFonts w:cs="Mangal"/>
      <w:b/>
      <w:bCs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21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1F621F"/>
    <w:rPr>
      <w:rFonts w:ascii="Tahoma" w:hAnsi="Tahoma" w:cs="Mangal"/>
      <w:sz w:val="16"/>
      <w:szCs w:val="14"/>
      <w:lang w:eastAsia="hi-IN" w:bidi="hi-IN"/>
    </w:rPr>
  </w:style>
  <w:style w:type="character" w:styleId="Collegamentoipertestuale">
    <w:name w:val="Hyperlink"/>
    <w:basedOn w:val="Carpredefinitoparagrafo"/>
    <w:rsid w:val="00FE7D36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430AE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0AE"/>
    <w:rPr>
      <w:rFonts w:cs="Mangal"/>
      <w:szCs w:val="18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430AE"/>
    <w:rPr>
      <w:rFonts w:ascii="Arial" w:hAnsi="Arial" w:cs="Arial"/>
      <w:sz w:val="24"/>
      <w:lang w:val="en-US" w:eastAsia="hi-I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27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vacylab.it/archive.php?id=1733027&amp;idDoc=51&amp;idTarget=419378&amp;output=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DBD1-6137-4826-B835-35063DD8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8132</CharactersWithSpaces>
  <SharedDoc>false</SharedDoc>
  <HLinks>
    <vt:vector size="6" baseType="variant">
      <vt:variant>
        <vt:i4>1048605</vt:i4>
      </vt:variant>
      <vt:variant>
        <vt:i4>0</vt:i4>
      </vt:variant>
      <vt:variant>
        <vt:i4>0</vt:i4>
      </vt:variant>
      <vt:variant>
        <vt:i4>5</vt:i4>
      </vt:variant>
      <vt:variant>
        <vt:lpwstr>https://www.privacylab.it/archive.php?id=1733027&amp;idDoc=51&amp;idTarget=419378&amp;output=html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GiCuppin</dc:creator>
  <cp:lastModifiedBy>Utente Windows</cp:lastModifiedBy>
  <cp:revision>12</cp:revision>
  <cp:lastPrinted>2021-06-23T08:41:00Z</cp:lastPrinted>
  <dcterms:created xsi:type="dcterms:W3CDTF">2020-03-06T09:29:00Z</dcterms:created>
  <dcterms:modified xsi:type="dcterms:W3CDTF">2021-07-21T13:59:00Z</dcterms:modified>
</cp:coreProperties>
</file>