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204C28" w:rsidRPr="00204C28" w:rsidRDefault="00204C28" w:rsidP="00A30CBB">
      <w:pPr>
        <w:pStyle w:val="Annexetitre"/>
        <w:spacing w:before="0" w:after="0"/>
        <w:rPr>
          <w:sz w:val="10"/>
          <w:szCs w:val="10"/>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E4176D" w:rsidRDefault="00E4176D" w:rsidP="00E4176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E4176D" w:rsidRPr="001F410C" w:rsidRDefault="00E4176D" w:rsidP="00E417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 xml:space="preserve">Gazzetta ufficiale dell'Unione </w:t>
      </w:r>
      <w:r w:rsidRPr="00A05DB0">
        <w:rPr>
          <w:rFonts w:ascii="Arial" w:hAnsi="Arial" w:cs="Arial"/>
          <w:b/>
          <w:i/>
          <w:sz w:val="15"/>
          <w:szCs w:val="15"/>
        </w:rPr>
        <w:t xml:space="preserve">europea il </w:t>
      </w:r>
      <w:r w:rsidR="002030F5" w:rsidRPr="00A05DB0">
        <w:rPr>
          <w:rFonts w:ascii="Arial" w:hAnsi="Arial" w:cs="Arial"/>
          <w:b/>
          <w:i/>
          <w:sz w:val="15"/>
          <w:szCs w:val="15"/>
        </w:rPr>
        <w:t>2</w:t>
      </w:r>
      <w:r w:rsidR="00A05DB0" w:rsidRPr="00A05DB0">
        <w:rPr>
          <w:rFonts w:ascii="Arial" w:hAnsi="Arial" w:cs="Arial"/>
          <w:b/>
          <w:i/>
          <w:sz w:val="15"/>
          <w:szCs w:val="15"/>
        </w:rPr>
        <w:t>6</w:t>
      </w:r>
      <w:r w:rsidR="002030F5" w:rsidRPr="00A05DB0">
        <w:rPr>
          <w:rFonts w:ascii="Arial" w:hAnsi="Arial" w:cs="Arial"/>
          <w:b/>
          <w:i/>
          <w:sz w:val="15"/>
          <w:szCs w:val="15"/>
        </w:rPr>
        <w:t>/</w:t>
      </w:r>
      <w:r w:rsidR="00A05DB0" w:rsidRPr="00A05DB0">
        <w:rPr>
          <w:rFonts w:ascii="Arial" w:hAnsi="Arial" w:cs="Arial"/>
          <w:b/>
          <w:i/>
          <w:sz w:val="15"/>
          <w:szCs w:val="15"/>
        </w:rPr>
        <w:t>11</w:t>
      </w:r>
      <w:r w:rsidR="002030F5" w:rsidRPr="00A05DB0">
        <w:rPr>
          <w:rFonts w:ascii="Arial" w:hAnsi="Arial" w:cs="Arial"/>
          <w:b/>
          <w:i/>
          <w:sz w:val="15"/>
          <w:szCs w:val="15"/>
        </w:rPr>
        <w:t>/2018</w:t>
      </w:r>
    </w:p>
    <w:p w:rsidR="00FD227A" w:rsidRPr="00FD227A" w:rsidRDefault="00FD227A" w:rsidP="00B7366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i/>
          <w:sz w:val="15"/>
          <w:szCs w:val="15"/>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04C28">
        <w:trPr>
          <w:trHeight w:val="56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3907" w:rsidRDefault="00793907" w:rsidP="00E14307">
            <w:pPr>
              <w:tabs>
                <w:tab w:val="left" w:pos="360"/>
              </w:tabs>
              <w:spacing w:before="60" w:after="60"/>
              <w:rPr>
                <w:rFonts w:ascii="Arial" w:hAnsi="Arial" w:cs="Arial"/>
                <w:bCs/>
                <w:iCs/>
                <w:sz w:val="14"/>
                <w:szCs w:val="14"/>
              </w:rPr>
            </w:pPr>
            <w:r>
              <w:rPr>
                <w:rFonts w:ascii="Arial" w:hAnsi="Arial" w:cs="Arial"/>
                <w:bCs/>
                <w:iCs/>
                <w:sz w:val="14"/>
                <w:szCs w:val="14"/>
              </w:rPr>
              <w:t>Appalto de</w:t>
            </w:r>
            <w:r w:rsidR="00B73664">
              <w:rPr>
                <w:rFonts w:ascii="Arial" w:hAnsi="Arial" w:cs="Arial"/>
                <w:bCs/>
                <w:iCs/>
                <w:sz w:val="14"/>
                <w:szCs w:val="14"/>
              </w:rPr>
              <w:t>l</w:t>
            </w:r>
            <w:r>
              <w:rPr>
                <w:rFonts w:ascii="Arial" w:hAnsi="Arial" w:cs="Arial"/>
                <w:bCs/>
                <w:iCs/>
                <w:sz w:val="14"/>
                <w:szCs w:val="14"/>
              </w:rPr>
              <w:t xml:space="preserve"> servizi</w:t>
            </w:r>
            <w:r w:rsidR="00B73664">
              <w:rPr>
                <w:rFonts w:ascii="Arial" w:hAnsi="Arial" w:cs="Arial"/>
                <w:bCs/>
                <w:iCs/>
                <w:sz w:val="14"/>
                <w:szCs w:val="14"/>
              </w:rPr>
              <w:t>o assicurativo</w:t>
            </w:r>
            <w:r>
              <w:rPr>
                <w:rFonts w:ascii="Arial" w:hAnsi="Arial" w:cs="Arial"/>
                <w:bCs/>
                <w:iCs/>
                <w:sz w:val="14"/>
                <w:szCs w:val="14"/>
              </w:rPr>
              <w:t xml:space="preserve"> </w:t>
            </w:r>
            <w:r w:rsidR="00965E76">
              <w:rPr>
                <w:rFonts w:ascii="Arial" w:hAnsi="Arial" w:cs="Arial"/>
                <w:bCs/>
                <w:iCs/>
                <w:sz w:val="14"/>
                <w:szCs w:val="14"/>
              </w:rPr>
              <w:t xml:space="preserve">polizza RCT/RCO </w:t>
            </w:r>
            <w:r>
              <w:rPr>
                <w:rFonts w:ascii="Arial" w:hAnsi="Arial" w:cs="Arial"/>
                <w:bCs/>
                <w:iCs/>
                <w:sz w:val="14"/>
                <w:szCs w:val="14"/>
              </w:rPr>
              <w:t xml:space="preserve">del Comune di </w:t>
            </w:r>
            <w:proofErr w:type="spellStart"/>
            <w:r w:rsidR="004A2628">
              <w:rPr>
                <w:rFonts w:ascii="Arial" w:hAnsi="Arial" w:cs="Arial"/>
                <w:bCs/>
                <w:iCs/>
                <w:sz w:val="14"/>
                <w:szCs w:val="14"/>
              </w:rPr>
              <w:t>Jesolo</w:t>
            </w:r>
            <w:proofErr w:type="spellEnd"/>
            <w:r>
              <w:rPr>
                <w:rFonts w:ascii="Arial" w:hAnsi="Arial" w:cs="Arial"/>
                <w:bCs/>
                <w:iCs/>
                <w:sz w:val="14"/>
                <w:szCs w:val="14"/>
              </w:rPr>
              <w:t xml:space="preserve"> VE</w:t>
            </w:r>
            <w:r w:rsidR="00691506">
              <w:rPr>
                <w:rFonts w:ascii="Arial" w:hAnsi="Arial" w:cs="Arial"/>
                <w:bCs/>
                <w:iCs/>
                <w:sz w:val="14"/>
                <w:szCs w:val="14"/>
              </w:rPr>
              <w:t xml:space="preserve"> per il periodo </w:t>
            </w:r>
            <w:r w:rsidR="004A2628">
              <w:rPr>
                <w:rFonts w:ascii="Arial" w:hAnsi="Arial" w:cs="Arial"/>
                <w:bCs/>
                <w:iCs/>
                <w:sz w:val="14"/>
                <w:szCs w:val="14"/>
              </w:rPr>
              <w:t>3</w:t>
            </w:r>
            <w:r w:rsidR="00600850">
              <w:rPr>
                <w:rFonts w:ascii="Arial" w:hAnsi="Arial" w:cs="Arial"/>
                <w:bCs/>
                <w:iCs/>
                <w:sz w:val="14"/>
                <w:szCs w:val="14"/>
              </w:rPr>
              <w:t>0</w:t>
            </w:r>
            <w:r w:rsidR="004A2628">
              <w:rPr>
                <w:rFonts w:ascii="Arial" w:hAnsi="Arial" w:cs="Arial"/>
                <w:bCs/>
                <w:iCs/>
                <w:sz w:val="14"/>
                <w:szCs w:val="14"/>
              </w:rPr>
              <w:t>/</w:t>
            </w:r>
            <w:r w:rsidR="00600850">
              <w:rPr>
                <w:rFonts w:ascii="Arial" w:hAnsi="Arial" w:cs="Arial"/>
                <w:bCs/>
                <w:iCs/>
                <w:sz w:val="14"/>
                <w:szCs w:val="14"/>
              </w:rPr>
              <w:t>04</w:t>
            </w:r>
            <w:r w:rsidR="004A2628">
              <w:rPr>
                <w:rFonts w:ascii="Arial" w:hAnsi="Arial" w:cs="Arial"/>
                <w:bCs/>
                <w:iCs/>
                <w:sz w:val="14"/>
                <w:szCs w:val="14"/>
              </w:rPr>
              <w:t>/201</w:t>
            </w:r>
            <w:r w:rsidR="00600850">
              <w:rPr>
                <w:rFonts w:ascii="Arial" w:hAnsi="Arial" w:cs="Arial"/>
                <w:bCs/>
                <w:iCs/>
                <w:sz w:val="14"/>
                <w:szCs w:val="14"/>
              </w:rPr>
              <w:t>9</w:t>
            </w:r>
            <w:r w:rsidR="004A2628">
              <w:rPr>
                <w:rFonts w:ascii="Arial" w:hAnsi="Arial" w:cs="Arial"/>
                <w:bCs/>
                <w:iCs/>
                <w:sz w:val="14"/>
                <w:szCs w:val="14"/>
              </w:rPr>
              <w:t>-3</w:t>
            </w:r>
            <w:r w:rsidR="00600850">
              <w:rPr>
                <w:rFonts w:ascii="Arial" w:hAnsi="Arial" w:cs="Arial"/>
                <w:bCs/>
                <w:iCs/>
                <w:sz w:val="14"/>
                <w:szCs w:val="14"/>
              </w:rPr>
              <w:t>0</w:t>
            </w:r>
            <w:r w:rsidR="004A2628">
              <w:rPr>
                <w:rFonts w:ascii="Arial" w:hAnsi="Arial" w:cs="Arial"/>
                <w:bCs/>
                <w:iCs/>
                <w:sz w:val="14"/>
                <w:szCs w:val="14"/>
              </w:rPr>
              <w:t>/</w:t>
            </w:r>
            <w:r w:rsidR="00600850">
              <w:rPr>
                <w:rFonts w:ascii="Arial" w:hAnsi="Arial" w:cs="Arial"/>
                <w:bCs/>
                <w:iCs/>
                <w:sz w:val="14"/>
                <w:szCs w:val="14"/>
              </w:rPr>
              <w:t>04</w:t>
            </w:r>
            <w:r w:rsidR="004A2628">
              <w:rPr>
                <w:rFonts w:ascii="Arial" w:hAnsi="Arial" w:cs="Arial"/>
                <w:bCs/>
                <w:iCs/>
                <w:sz w:val="14"/>
                <w:szCs w:val="14"/>
              </w:rPr>
              <w:t>/202</w:t>
            </w:r>
            <w:r w:rsidR="00600850">
              <w:rPr>
                <w:rFonts w:ascii="Arial" w:hAnsi="Arial" w:cs="Arial"/>
                <w:bCs/>
                <w:iCs/>
                <w:sz w:val="14"/>
                <w:szCs w:val="14"/>
              </w:rPr>
              <w:t>2</w:t>
            </w:r>
            <w:r w:rsidR="00B73664">
              <w:rPr>
                <w:rFonts w:ascii="Arial" w:hAnsi="Arial" w:cs="Arial"/>
                <w:bCs/>
                <w:iCs/>
                <w:sz w:val="14"/>
                <w:szCs w:val="14"/>
              </w:rPr>
              <w:t>.</w:t>
            </w:r>
          </w:p>
          <w:p w:rsidR="007C795C" w:rsidRPr="00E14307" w:rsidRDefault="00E14307" w:rsidP="00E14307">
            <w:pPr>
              <w:tabs>
                <w:tab w:val="left" w:pos="360"/>
              </w:tabs>
              <w:spacing w:before="60" w:after="60"/>
              <w:rPr>
                <w:rFonts w:cs="Calibri"/>
                <w:bCs/>
                <w:iCs/>
                <w:sz w:val="14"/>
                <w:szCs w:val="14"/>
              </w:rPr>
            </w:pPr>
            <w:r w:rsidRPr="00E14307">
              <w:rPr>
                <w:rFonts w:cs="Calibri"/>
                <w:bCs/>
                <w:iCs/>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43531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3A443E" w:rsidRDefault="00435313">
            <w:pPr>
              <w:rPr>
                <w:rFonts w:ascii="Arial" w:hAnsi="Arial" w:cs="Arial"/>
                <w:color w:val="000000"/>
                <w:sz w:val="14"/>
                <w:szCs w:val="14"/>
              </w:rPr>
            </w:pPr>
            <w:r w:rsidRPr="003A443E">
              <w:rPr>
                <w:rFonts w:ascii="Arial" w:hAnsi="Arial" w:cs="Arial"/>
                <w:color w:val="000000"/>
                <w:sz w:val="14"/>
                <w:szCs w:val="14"/>
              </w:rPr>
              <w:t xml:space="preserve">CIG </w:t>
            </w:r>
          </w:p>
          <w:p w:rsidR="00435313" w:rsidRPr="00570F1D" w:rsidRDefault="00435313">
            <w:pPr>
              <w:rPr>
                <w:rFonts w:ascii="Arial" w:hAnsi="Arial" w:cs="Arial"/>
                <w:strike/>
                <w:color w:val="000000"/>
                <w:sz w:val="14"/>
                <w:szCs w:val="14"/>
              </w:rPr>
            </w:pPr>
            <w:r w:rsidRPr="00570F1D">
              <w:rPr>
                <w:rFonts w:ascii="Arial" w:hAnsi="Arial" w:cs="Arial"/>
                <w:strike/>
                <w:color w:val="000000"/>
                <w:sz w:val="14"/>
                <w:szCs w:val="14"/>
              </w:rPr>
              <w:t>CUP (ove previsto)</w:t>
            </w:r>
          </w:p>
          <w:p w:rsidR="00435313" w:rsidRPr="003A443E" w:rsidRDefault="00435313">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600850" w:rsidRDefault="00435313" w:rsidP="009F1A7F">
            <w:pPr>
              <w:tabs>
                <w:tab w:val="left" w:pos="360"/>
              </w:tabs>
              <w:spacing w:before="60" w:after="60"/>
              <w:rPr>
                <w:rFonts w:ascii="Arial" w:hAnsi="Arial" w:cs="Arial"/>
                <w:bCs/>
                <w:iCs/>
                <w:sz w:val="14"/>
                <w:szCs w:val="14"/>
              </w:rPr>
            </w:pPr>
            <w:r w:rsidRPr="00600850">
              <w:rPr>
                <w:rFonts w:ascii="Arial" w:hAnsi="Arial" w:cs="Arial"/>
                <w:bCs/>
                <w:iCs/>
                <w:sz w:val="14"/>
                <w:szCs w:val="14"/>
              </w:rPr>
              <w:t xml:space="preserve">CIG </w:t>
            </w:r>
            <w:r w:rsidR="00600850" w:rsidRPr="00600850">
              <w:rPr>
                <w:rFonts w:ascii="Arial" w:hAnsi="Arial" w:cs="Arial"/>
                <w:sz w:val="14"/>
                <w:szCs w:val="14"/>
              </w:rPr>
              <w:t>767568821E</w:t>
            </w:r>
          </w:p>
          <w:p w:rsidR="00435313" w:rsidRPr="00600850" w:rsidRDefault="00435313" w:rsidP="009F1A7F">
            <w:pPr>
              <w:tabs>
                <w:tab w:val="left" w:pos="360"/>
              </w:tabs>
              <w:spacing w:before="60" w:after="60"/>
              <w:rPr>
                <w:rFonts w:ascii="Arial" w:hAnsi="Arial" w:cs="Arial"/>
                <w:bCs/>
                <w:iCs/>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w:t>
            </w:r>
            <w:r w:rsidR="00EC4DAF">
              <w:rPr>
                <w:rFonts w:ascii="Arial" w:hAnsi="Arial" w:cs="Arial"/>
                <w:color w:val="000000"/>
                <w:sz w:val="14"/>
                <w:szCs w:val="14"/>
              </w:rPr>
              <w:t xml:space="preserve">coassicurazione, </w:t>
            </w:r>
            <w:r w:rsidRPr="003A443E">
              <w:rPr>
                <w:rFonts w:ascii="Arial" w:hAnsi="Arial" w:cs="Arial"/>
                <w:color w:val="000000"/>
                <w:sz w:val="14"/>
                <w:szCs w:val="14"/>
              </w:rPr>
              <w:t xml:space="preserve">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725D07">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8663A">
        <w:rPr>
          <w:rFonts w:ascii="Arial" w:hAnsi="Arial" w:cs="Arial"/>
          <w:color w:val="000000"/>
          <w:sz w:val="12"/>
          <w:szCs w:val="12"/>
        </w:rPr>
        <w:t>(Tale sezione è da compilare solo se le informazioni sono</w:t>
      </w:r>
      <w:r w:rsidRPr="0038663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342F" w:rsidRDefault="00A23B3E">
            <w:pPr>
              <w:rPr>
                <w:rFonts w:ascii="Arial" w:hAnsi="Arial" w:cs="Arial"/>
                <w:b/>
                <w:color w:val="auto"/>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2C342F">
              <w:rPr>
                <w:rFonts w:ascii="Arial" w:hAnsi="Arial" w:cs="Arial"/>
                <w:color w:val="auto"/>
                <w:sz w:val="15"/>
                <w:szCs w:val="15"/>
              </w:rPr>
              <w:t>[ ]No</w:t>
            </w:r>
            <w:r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B1037E" w:rsidRDefault="00B1037E">
            <w:pPr>
              <w:rPr>
                <w:rFonts w:ascii="Arial" w:hAnsi="Arial" w:cs="Arial"/>
                <w:color w:val="auto"/>
                <w:sz w:val="15"/>
                <w:szCs w:val="15"/>
              </w:rPr>
            </w:pPr>
          </w:p>
          <w:p w:rsidR="00B1037E" w:rsidRDefault="00B1037E">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963386" w:rsidRDefault="00963386">
            <w:pPr>
              <w:rPr>
                <w:rFonts w:ascii="Arial" w:hAnsi="Arial" w:cs="Arial"/>
                <w:color w:val="auto"/>
                <w:sz w:val="15"/>
                <w:szCs w:val="15"/>
              </w:rPr>
            </w:pPr>
          </w:p>
          <w:p w:rsidR="00963386" w:rsidRDefault="00963386">
            <w:pPr>
              <w:rPr>
                <w:rFonts w:ascii="Arial" w:hAnsi="Arial" w:cs="Arial"/>
                <w:color w:val="auto"/>
                <w:sz w:val="15"/>
                <w:szCs w:val="15"/>
              </w:rPr>
            </w:pPr>
          </w:p>
          <w:p w:rsidR="00963386" w:rsidRPr="00963386" w:rsidRDefault="00963386">
            <w:pPr>
              <w:rPr>
                <w:rFonts w:ascii="Arial" w:hAnsi="Arial" w:cs="Arial"/>
                <w:color w:val="auto"/>
                <w:sz w:val="8"/>
                <w:szCs w:val="8"/>
              </w:rPr>
            </w:pPr>
          </w:p>
          <w:p w:rsidR="00AA26CA" w:rsidRDefault="006E1EA9" w:rsidP="00161415">
            <w:pPr>
              <w:jc w:val="both"/>
              <w:rPr>
                <w:rFonts w:ascii="Arial" w:hAnsi="Arial" w:cs="Arial"/>
                <w:color w:val="auto"/>
                <w:sz w:val="15"/>
                <w:szCs w:val="15"/>
              </w:rPr>
            </w:pPr>
            <w:r w:rsidRPr="002C342F">
              <w:rPr>
                <w:rFonts w:ascii="Arial" w:hAnsi="Arial" w:cs="Arial"/>
                <w:color w:val="auto"/>
                <w:sz w:val="15"/>
                <w:szCs w:val="15"/>
              </w:rPr>
              <w:t>È prevista l’indicazione della terna dei subappaltatori</w:t>
            </w:r>
            <w:r w:rsidR="00161415">
              <w:rPr>
                <w:rFonts w:ascii="Arial" w:hAnsi="Arial" w:cs="Arial"/>
                <w:color w:val="auto"/>
                <w:sz w:val="15"/>
                <w:szCs w:val="15"/>
              </w:rPr>
              <w:t>.</w:t>
            </w:r>
          </w:p>
          <w:p w:rsidR="006E1EA9" w:rsidRPr="002C342F" w:rsidRDefault="00161415" w:rsidP="00161415">
            <w:pPr>
              <w:jc w:val="both"/>
              <w:rPr>
                <w:rFonts w:ascii="Arial" w:hAnsi="Arial" w:cs="Arial"/>
                <w:color w:val="auto"/>
                <w:sz w:val="15"/>
                <w:szCs w:val="15"/>
              </w:rPr>
            </w:pPr>
            <w:r>
              <w:rPr>
                <w:rFonts w:ascii="Arial" w:hAnsi="Arial" w:cs="Arial"/>
                <w:color w:val="auto"/>
                <w:sz w:val="15"/>
                <w:szCs w:val="15"/>
              </w:rPr>
              <w:t xml:space="preserve"> </w:t>
            </w:r>
            <w:r w:rsidR="006E1EA9" w:rsidRPr="002C342F">
              <w:rPr>
                <w:rFonts w:ascii="Arial" w:hAnsi="Arial" w:cs="Arial"/>
                <w:color w:val="auto"/>
                <w:sz w:val="15"/>
                <w:szCs w:val="15"/>
              </w:rPr>
              <w:t>Si indica la seguente terna di subappaltatori:</w:t>
            </w:r>
          </w:p>
          <w:p w:rsidR="006E1EA9" w:rsidRPr="002C342F" w:rsidRDefault="006E1EA9">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6E1EA9" w:rsidRPr="002C342F" w:rsidRDefault="006E1EA9">
            <w:pPr>
              <w:rPr>
                <w:rFonts w:ascii="Arial" w:hAnsi="Arial" w:cs="Arial"/>
                <w:color w:val="auto"/>
                <w:sz w:val="15"/>
                <w:szCs w:val="15"/>
              </w:rPr>
            </w:pPr>
            <w:r w:rsidRPr="002C342F">
              <w:rPr>
                <w:rFonts w:ascii="Arial" w:hAnsi="Arial" w:cs="Arial"/>
                <w:color w:val="auto"/>
                <w:sz w:val="15"/>
                <w:szCs w:val="15"/>
              </w:rPr>
              <w:lastRenderedPageBreak/>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6E1EA9" w:rsidRDefault="006E1EA9">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xml:space="preserve">.]    </w:t>
            </w:r>
          </w:p>
          <w:p w:rsidR="00BC0A81" w:rsidRPr="002C342F" w:rsidRDefault="00BC0A81">
            <w:pPr>
              <w:rPr>
                <w:color w:val="auto"/>
              </w:rPr>
            </w:pPr>
          </w:p>
        </w:tc>
      </w:tr>
    </w:tbl>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8663A">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38663A">
        <w:rPr>
          <w:rFonts w:ascii="Arial" w:hAnsi="Arial" w:cs="Arial"/>
          <w:color w:val="000000"/>
          <w:sz w:val="14"/>
          <w:szCs w:val="14"/>
        </w:rPr>
        <w:t xml:space="preserve">III, dalla parte IV ove pertinente </w:t>
      </w:r>
      <w:r w:rsidRPr="0038663A">
        <w:rPr>
          <w:rFonts w:ascii="Arial" w:hAnsi="Arial" w:cs="Arial"/>
          <w:color w:val="000000"/>
          <w:sz w:val="14"/>
          <w:szCs w:val="14"/>
        </w:rPr>
        <w:t>e dalla parte VI</w:t>
      </w:r>
      <w:r w:rsidR="00FD32EC" w:rsidRPr="0038663A">
        <w:rPr>
          <w:rFonts w:ascii="Arial" w:hAnsi="Arial" w:cs="Arial"/>
          <w:color w:val="000000"/>
          <w:sz w:val="14"/>
          <w:szCs w:val="14"/>
        </w:rPr>
        <w:t>.</w:t>
      </w:r>
      <w:r w:rsidRPr="0038663A">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7" w:hAnsi="Arial" w:cs="Arial"/>
                <w:color w:val="000000"/>
                <w:sz w:val="14"/>
                <w:szCs w:val="14"/>
                <w:u w:val="none"/>
              </w:rPr>
              <w:t>articolo 17 della legge 19 marzo 1990, n. 55</w:t>
            </w:r>
            <w:r w:rsidR="00625142" w:rsidRPr="00121BF6">
              <w:rPr>
                <w:rStyle w:val="Collegamentoipertestuale"/>
                <w:rFonts w:ascii="Arial" w:eastAsia="font34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Default="00A23B3E">
            <w:pPr>
              <w:rPr>
                <w:rFonts w:ascii="Arial" w:hAnsi="Arial" w:cs="Arial"/>
                <w:color w:val="000000"/>
                <w:sz w:val="14"/>
                <w:szCs w:val="14"/>
              </w:rPr>
            </w:pPr>
            <w:r w:rsidRPr="003A443E">
              <w:rPr>
                <w:rFonts w:ascii="Arial" w:hAnsi="Arial" w:cs="Arial"/>
                <w:color w:val="000000"/>
                <w:sz w:val="14"/>
                <w:szCs w:val="14"/>
              </w:rPr>
              <w:t>[ ] Sì [ ] No</w:t>
            </w:r>
          </w:p>
          <w:p w:rsidR="001F3DC5" w:rsidRPr="003A443E" w:rsidRDefault="001F3DC5">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965E76" w:rsidRDefault="00A23B3E">
      <w:pPr>
        <w:pStyle w:val="SectionTitle"/>
        <w:spacing w:before="0" w:after="0"/>
        <w:jc w:val="both"/>
        <w:rPr>
          <w:strike/>
          <w:sz w:val="16"/>
          <w:szCs w:val="16"/>
        </w:rPr>
      </w:pPr>
      <w:r w:rsidRPr="00965E76">
        <w:rPr>
          <w:rFonts w:ascii="Symbol" w:eastAsia="Symbol" w:hAnsi="Symbol" w:cs="Symbol"/>
          <w:b w:val="0"/>
          <w:caps/>
          <w:strike/>
          <w:szCs w:val="28"/>
        </w:rPr>
        <w:t></w:t>
      </w:r>
      <w:r w:rsidRPr="00965E76">
        <w:rPr>
          <w:rFonts w:ascii="Arial" w:hAnsi="Arial" w:cs="Arial"/>
          <w:b w:val="0"/>
          <w:caps/>
          <w:strike/>
          <w:sz w:val="16"/>
          <w:szCs w:val="16"/>
        </w:rPr>
        <w:t xml:space="preserve">: </w:t>
      </w:r>
      <w:r w:rsidRPr="00965E76">
        <w:rPr>
          <w:rFonts w:ascii="Arial" w:hAnsi="Arial" w:cs="Arial"/>
          <w:b w:val="0"/>
          <w:caps/>
          <w:strike/>
          <w:color w:val="000000"/>
          <w:sz w:val="16"/>
          <w:szCs w:val="16"/>
        </w:rPr>
        <w:t>Indicazione globale</w:t>
      </w:r>
      <w:r w:rsidRPr="00965E76">
        <w:rPr>
          <w:rFonts w:ascii="Arial" w:hAnsi="Arial" w:cs="Arial"/>
          <w:b w:val="0"/>
          <w:caps/>
          <w:strike/>
          <w:sz w:val="16"/>
          <w:szCs w:val="16"/>
        </w:rPr>
        <w:t xml:space="preserve"> per tutti i criteri di selezione</w:t>
      </w:r>
    </w:p>
    <w:p w:rsidR="00A23B3E" w:rsidRPr="00965E76" w:rsidRDefault="00A23B3E">
      <w:pPr>
        <w:pStyle w:val="Titolo1"/>
        <w:spacing w:before="0" w:after="0"/>
        <w:rPr>
          <w:strike/>
          <w:sz w:val="16"/>
          <w:szCs w:val="16"/>
        </w:rPr>
      </w:pPr>
    </w:p>
    <w:p w:rsidR="00A23B3E" w:rsidRPr="00965E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sz w:val="15"/>
          <w:szCs w:val="15"/>
        </w:rPr>
      </w:pPr>
      <w:r w:rsidRPr="00965E76">
        <w:rPr>
          <w:rFonts w:ascii="Arial" w:hAnsi="Arial" w:cs="Arial"/>
          <w:b/>
          <w:strike/>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E76">
        <w:rPr>
          <w:rFonts w:ascii="Symbol" w:eastAsia="Symbol" w:hAnsi="Symbol" w:cs="Symbol"/>
          <w:b/>
          <w:strike/>
          <w:w w:val="0"/>
          <w:sz w:val="15"/>
          <w:szCs w:val="15"/>
        </w:rPr>
        <w:t></w:t>
      </w:r>
      <w:r w:rsidRPr="00965E76">
        <w:rPr>
          <w:rFonts w:ascii="Arial" w:hAnsi="Arial" w:cs="Arial"/>
          <w:b/>
          <w:strike/>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965E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b/>
                <w:strike/>
                <w:sz w:val="15"/>
                <w:szCs w:val="15"/>
              </w:rPr>
              <w:t>Risposta</w:t>
            </w:r>
          </w:p>
        </w:tc>
      </w:tr>
      <w:tr w:rsidR="00A23B3E" w:rsidRPr="00965E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strike/>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4218" w:rsidRPr="008047B3" w:rsidRDefault="00594218" w:rsidP="00594218">
            <w:pPr>
              <w:pStyle w:val="Paragrafoelenco1"/>
              <w:numPr>
                <w:ilvl w:val="0"/>
                <w:numId w:val="3"/>
              </w:numPr>
              <w:tabs>
                <w:tab w:val="left" w:pos="284"/>
              </w:tabs>
              <w:ind w:left="284" w:hanging="284"/>
              <w:rPr>
                <w:rFonts w:ascii="Arial" w:hAnsi="Arial" w:cs="Arial"/>
                <w:sz w:val="15"/>
                <w:szCs w:val="15"/>
              </w:rPr>
            </w:pPr>
            <w:r w:rsidRPr="008047B3">
              <w:rPr>
                <w:rFonts w:ascii="Arial" w:hAnsi="Arial" w:cs="Arial"/>
                <w:b/>
                <w:sz w:val="15"/>
                <w:szCs w:val="15"/>
              </w:rPr>
              <w:t xml:space="preserve">Iscrizione in un registro professionale o commerciale tenuto nello Stato membro di stabilimento </w:t>
            </w:r>
            <w:r w:rsidRPr="008047B3">
              <w:rPr>
                <w:rFonts w:ascii="Arial" w:hAnsi="Arial" w:cs="Arial"/>
                <w:sz w:val="15"/>
                <w:szCs w:val="15"/>
              </w:rPr>
              <w:t>(</w:t>
            </w:r>
            <w:r w:rsidRPr="008047B3">
              <w:rPr>
                <w:rStyle w:val="Rimandonotaapidipagina"/>
                <w:rFonts w:ascii="Arial" w:hAnsi="Arial" w:cs="Arial"/>
                <w:sz w:val="15"/>
                <w:szCs w:val="15"/>
              </w:rPr>
              <w:footnoteReference w:id="27"/>
            </w:r>
            <w:r w:rsidRPr="008047B3">
              <w:rPr>
                <w:rFonts w:ascii="Arial" w:hAnsi="Arial" w:cs="Arial"/>
                <w:sz w:val="15"/>
                <w:szCs w:val="15"/>
              </w:rPr>
              <w:t>)</w:t>
            </w:r>
          </w:p>
          <w:p w:rsidR="00594218" w:rsidRDefault="00594218" w:rsidP="00594218">
            <w:pPr>
              <w:pStyle w:val="Paragrafoelenco1"/>
              <w:ind w:left="284"/>
              <w:rPr>
                <w:rFonts w:ascii="Arial" w:hAnsi="Arial" w:cs="Arial"/>
                <w:sz w:val="15"/>
                <w:szCs w:val="15"/>
              </w:rPr>
            </w:pPr>
          </w:p>
          <w:p w:rsidR="007A6469" w:rsidRDefault="007A6469" w:rsidP="007A6469">
            <w:pPr>
              <w:pStyle w:val="Paragrafoelenco1"/>
              <w:tabs>
                <w:tab w:val="left" w:pos="284"/>
              </w:tabs>
              <w:ind w:left="284"/>
              <w:rPr>
                <w:rFonts w:ascii="Arial" w:hAnsi="Arial" w:cs="Arial"/>
                <w:sz w:val="15"/>
                <w:szCs w:val="15"/>
              </w:rPr>
            </w:pPr>
          </w:p>
          <w:p w:rsidR="00594218" w:rsidRDefault="00594218" w:rsidP="007A6469">
            <w:pPr>
              <w:pStyle w:val="Paragrafoelenco1"/>
              <w:tabs>
                <w:tab w:val="left" w:pos="284"/>
              </w:tabs>
              <w:ind w:left="284"/>
              <w:rPr>
                <w:rFonts w:ascii="Arial" w:hAnsi="Arial" w:cs="Arial"/>
                <w:sz w:val="15"/>
                <w:szCs w:val="15"/>
              </w:rPr>
            </w:pPr>
          </w:p>
          <w:p w:rsidR="00594218" w:rsidRDefault="00594218" w:rsidP="007A6469">
            <w:pPr>
              <w:pStyle w:val="Paragrafoelenco1"/>
              <w:tabs>
                <w:tab w:val="left" w:pos="284"/>
              </w:tabs>
              <w:ind w:left="284"/>
              <w:rPr>
                <w:rFonts w:ascii="Arial" w:hAnsi="Arial" w:cs="Arial"/>
                <w:sz w:val="15"/>
                <w:szCs w:val="15"/>
              </w:rPr>
            </w:pPr>
          </w:p>
          <w:p w:rsidR="00A23B3E" w:rsidRDefault="00A23B3E">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p w:rsidR="007A6469" w:rsidRDefault="007A6469">
            <w:pPr>
              <w:pStyle w:val="Paragrafoelenco1"/>
              <w:ind w:left="284"/>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4218" w:rsidRDefault="00965E76" w:rsidP="00594218">
            <w:pPr>
              <w:jc w:val="both"/>
              <w:rPr>
                <w:rFonts w:ascii="Arial" w:hAnsi="Arial" w:cs="Arial"/>
                <w:sz w:val="14"/>
                <w:szCs w:val="14"/>
              </w:rPr>
            </w:pPr>
            <w:r w:rsidRPr="00CF0A5F">
              <w:rPr>
                <w:rFonts w:ascii="Arial" w:hAnsi="Arial" w:cs="Arial"/>
                <w:sz w:val="14"/>
                <w:szCs w:val="14"/>
              </w:rPr>
              <w:t>iscrizione nel registro tenuto dalla Camera di commercio industria, artigianato e agricoltura oppure nel registro delle commissioni provinciali per l’artigianato per attività coerenti con quelle oggetto della presente procedura di gara</w:t>
            </w:r>
            <w:r w:rsidRPr="00CF0A5F">
              <w:rPr>
                <w:rFonts w:ascii="Arial" w:hAnsi="Arial" w:cs="Arial"/>
                <w:bCs/>
                <w:snapToGrid w:val="0"/>
                <w:sz w:val="14"/>
                <w:szCs w:val="14"/>
              </w:rPr>
              <w:t xml:space="preserve"> </w:t>
            </w:r>
            <w:r w:rsidRPr="00CF0A5F">
              <w:rPr>
                <w:rFonts w:ascii="Arial" w:hAnsi="Arial" w:cs="Arial"/>
                <w:color w:val="auto"/>
                <w:sz w:val="14"/>
                <w:szCs w:val="14"/>
              </w:rPr>
              <w:t xml:space="preserve"> </w:t>
            </w:r>
            <w:r>
              <w:rPr>
                <w:rFonts w:ascii="Arial" w:hAnsi="Arial" w:cs="Arial"/>
                <w:color w:val="auto"/>
                <w:sz w:val="14"/>
                <w:szCs w:val="14"/>
              </w:rPr>
              <w:t xml:space="preserve">- </w:t>
            </w:r>
            <w:r w:rsidRPr="009C6764">
              <w:rPr>
                <w:rFonts w:ascii="Arial" w:hAnsi="Arial" w:cs="Arial"/>
                <w:color w:val="auto"/>
                <w:sz w:val="14"/>
                <w:szCs w:val="14"/>
              </w:rPr>
              <w:t>riportare numero di iscrizione ________</w:t>
            </w:r>
            <w:r>
              <w:rPr>
                <w:rFonts w:ascii="Arial" w:hAnsi="Arial" w:cs="Arial"/>
                <w:color w:val="auto"/>
                <w:sz w:val="14"/>
                <w:szCs w:val="14"/>
              </w:rPr>
              <w:t>____________</w:t>
            </w:r>
            <w:r w:rsidRPr="009C6764">
              <w:rPr>
                <w:rFonts w:ascii="Arial" w:hAnsi="Arial" w:cs="Arial"/>
                <w:color w:val="auto"/>
                <w:sz w:val="14"/>
                <w:szCs w:val="14"/>
              </w:rPr>
              <w:t>________</w:t>
            </w:r>
            <w:r>
              <w:rPr>
                <w:rFonts w:ascii="Arial" w:hAnsi="Arial" w:cs="Arial"/>
                <w:color w:val="auto"/>
                <w:sz w:val="14"/>
                <w:szCs w:val="14"/>
              </w:rPr>
              <w:t>____</w:t>
            </w:r>
            <w:r w:rsidRPr="009C6764">
              <w:rPr>
                <w:rFonts w:ascii="Arial" w:hAnsi="Arial" w:cs="Arial"/>
                <w:color w:val="auto"/>
                <w:sz w:val="14"/>
                <w:szCs w:val="14"/>
              </w:rPr>
              <w:t>_____</w:t>
            </w:r>
          </w:p>
          <w:p w:rsidR="00594218" w:rsidRDefault="00594218" w:rsidP="00594218">
            <w:pPr>
              <w:jc w:val="both"/>
              <w:rPr>
                <w:rFonts w:ascii="Arial" w:hAnsi="Arial" w:cs="Arial"/>
                <w:sz w:val="14"/>
                <w:szCs w:val="14"/>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7A6469" w:rsidRPr="007A6469" w:rsidRDefault="00A23B3E" w:rsidP="007A6469">
            <w:pPr>
              <w:pStyle w:val="Paragrafoelenco1"/>
              <w:tabs>
                <w:tab w:val="left" w:pos="284"/>
              </w:tabs>
              <w:ind w:left="284"/>
              <w:rPr>
                <w:rFonts w:ascii="Arial" w:eastAsia="ArialMT" w:hAnsi="Arial" w:cs="Arial"/>
                <w:color w:val="000000"/>
                <w:sz w:val="14"/>
                <w:szCs w:val="14"/>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r w:rsidR="007A6469">
              <w:rPr>
                <w:rFonts w:ascii="Arial" w:hAnsi="Arial" w:cs="Arial"/>
                <w:b/>
                <w:i/>
                <w:sz w:val="14"/>
                <w:szCs w:val="14"/>
              </w:rPr>
              <w:t>(</w:t>
            </w:r>
            <w:r w:rsidR="007A6469" w:rsidRPr="007A6469">
              <w:rPr>
                <w:rFonts w:ascii="Arial" w:hAnsi="Arial" w:cs="Arial"/>
                <w:b/>
                <w:i/>
                <w:sz w:val="14"/>
                <w:szCs w:val="14"/>
              </w:rPr>
              <w:t>Possesso</w:t>
            </w:r>
            <w:r w:rsidR="007A6469" w:rsidRPr="007A6469">
              <w:rPr>
                <w:rFonts w:ascii="Arial" w:hAnsi="Arial" w:cs="Arial"/>
                <w:i/>
                <w:sz w:val="14"/>
                <w:szCs w:val="14"/>
              </w:rPr>
              <w:t xml:space="preserve"> della competente autorizzazione all’esercizio dell’attività di assicurazione nei rami assicurativi relativi </w:t>
            </w:r>
            <w:r w:rsidR="005456B5">
              <w:rPr>
                <w:rFonts w:ascii="Arial" w:hAnsi="Arial" w:cs="Arial"/>
                <w:i/>
                <w:sz w:val="14"/>
                <w:szCs w:val="14"/>
              </w:rPr>
              <w:t>al servizio assicurativo oggetto di gara – polizza RCT/RCO</w:t>
            </w:r>
            <w:r w:rsidR="007A6469">
              <w:rPr>
                <w:rFonts w:ascii="Arial" w:eastAsia="ArialMT" w:hAnsi="Arial" w:cs="Arial"/>
                <w:color w:val="000000"/>
                <w:sz w:val="14"/>
                <w:szCs w:val="14"/>
              </w:rPr>
              <w:t>)</w:t>
            </w:r>
          </w:p>
          <w:p w:rsidR="007A6469" w:rsidRDefault="007A6469">
            <w:pPr>
              <w:pStyle w:val="Paragrafoelenco1"/>
              <w:tabs>
                <w:tab w:val="left" w:pos="284"/>
              </w:tabs>
              <w:ind w:left="284"/>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F20E10" w:rsidRDefault="00F20E10">
            <w:pPr>
              <w:pStyle w:val="Paragrafoelenco1"/>
              <w:tabs>
                <w:tab w:val="left" w:pos="0"/>
              </w:tabs>
              <w:ind w:left="0"/>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29F5" w:rsidRPr="008429F5" w:rsidRDefault="00A23B3E" w:rsidP="008429F5">
            <w:pPr>
              <w:spacing w:before="60" w:after="60"/>
              <w:rPr>
                <w:rFonts w:ascii="Arial" w:hAnsi="Arial" w:cs="Arial"/>
                <w:b/>
                <w:sz w:val="15"/>
                <w:szCs w:val="15"/>
              </w:rPr>
            </w:pPr>
            <w:r w:rsidRPr="008429F5">
              <w:rPr>
                <w:rFonts w:ascii="Arial" w:hAnsi="Arial" w:cs="Arial"/>
                <w:color w:val="auto"/>
                <w:w w:val="0"/>
                <w:sz w:val="15"/>
                <w:szCs w:val="15"/>
              </w:rPr>
              <w:lastRenderedPageBreak/>
              <w:t>In caso affermativo, specificare quale documentazione e se l'operatore economic</w:t>
            </w:r>
            <w:r w:rsidR="0061478D" w:rsidRPr="008429F5">
              <w:rPr>
                <w:rFonts w:ascii="Arial" w:hAnsi="Arial" w:cs="Arial"/>
                <w:color w:val="auto"/>
                <w:w w:val="0"/>
                <w:sz w:val="15"/>
                <w:szCs w:val="15"/>
              </w:rPr>
              <w:t xml:space="preserve">o ne dispone: </w:t>
            </w:r>
            <w:r w:rsidRPr="008429F5">
              <w:rPr>
                <w:rFonts w:ascii="Arial" w:hAnsi="Arial" w:cs="Arial"/>
                <w:color w:val="auto"/>
                <w:w w:val="0"/>
                <w:sz w:val="15"/>
                <w:szCs w:val="15"/>
              </w:rPr>
              <w:br/>
            </w:r>
          </w:p>
          <w:p w:rsidR="008429F5" w:rsidRPr="008429F5" w:rsidRDefault="008429F5" w:rsidP="008429F5">
            <w:pPr>
              <w:suppressAutoHyphens w:val="0"/>
              <w:spacing w:before="0" w:after="0"/>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nel territorio della Repubblica Italiana</w:t>
            </w:r>
            <w:r w:rsidRPr="008429F5">
              <w:rPr>
                <w:rFonts w:ascii="Arial" w:eastAsia="Times New Roman" w:hAnsi="Arial" w:cs="Arial"/>
                <w:color w:val="000000"/>
                <w:kern w:val="0"/>
                <w:sz w:val="15"/>
                <w:szCs w:val="15"/>
                <w:lang w:bidi="ar-SA"/>
              </w:rPr>
              <w:t xml:space="preserve">: </w:t>
            </w:r>
          </w:p>
          <w:p w:rsidR="008429F5" w:rsidRPr="008C5FB8" w:rsidRDefault="008C5FB8" w:rsidP="008C5FB8">
            <w:pPr>
              <w:rPr>
                <w:rFonts w:ascii="Arial" w:hAnsi="Arial" w:cs="Arial"/>
                <w:color w:val="000000"/>
                <w:sz w:val="15"/>
                <w:szCs w:val="15"/>
              </w:rPr>
            </w:pPr>
            <w:r w:rsidRPr="003A443E">
              <w:rPr>
                <w:rFonts w:ascii="Arial" w:hAnsi="Arial" w:cs="Arial"/>
                <w:color w:val="000000"/>
                <w:sz w:val="15"/>
                <w:szCs w:val="15"/>
              </w:rPr>
              <w:t>[ ] Sì [ ] No</w:t>
            </w:r>
            <w:r>
              <w:rPr>
                <w:rFonts w:ascii="Arial" w:hAnsi="Arial" w:cs="Arial"/>
                <w:color w:val="000000"/>
                <w:sz w:val="15"/>
                <w:szCs w:val="15"/>
              </w:rPr>
              <w:t xml:space="preserve"> </w:t>
            </w:r>
            <w:r w:rsidR="00CC4C33">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nel territorio della Repubblica Italiana ed è in possesso di autorizzazione rilasciata dall’IVASS all’esercizio in Italia nei rami assicurativi relativi </w:t>
            </w:r>
            <w:r w:rsidR="008773D4">
              <w:rPr>
                <w:rFonts w:ascii="Arial" w:eastAsia="Times New Roman" w:hAnsi="Arial" w:cs="Arial"/>
                <w:color w:val="000000"/>
                <w:kern w:val="0"/>
                <w:sz w:val="15"/>
                <w:szCs w:val="15"/>
                <w:lang w:bidi="ar-SA"/>
              </w:rPr>
              <w:t>al servizio assicurativo oggetto di gara</w:t>
            </w:r>
            <w:r w:rsidR="00A21AFA">
              <w:rPr>
                <w:rFonts w:ascii="Arial" w:eastAsia="Times New Roman" w:hAnsi="Arial" w:cs="Arial"/>
                <w:color w:val="000000"/>
                <w:kern w:val="0"/>
                <w:sz w:val="15"/>
                <w:szCs w:val="15"/>
                <w:lang w:bidi="ar-SA"/>
              </w:rPr>
              <w:t xml:space="preserve"> (polizza RCT/RCO)</w:t>
            </w:r>
            <w:r w:rsidR="008429F5" w:rsidRPr="008429F5">
              <w:rPr>
                <w:rFonts w:ascii="Arial" w:eastAsia="Times New Roman" w:hAnsi="Arial" w:cs="Arial"/>
                <w:color w:val="000000"/>
                <w:kern w:val="0"/>
                <w:sz w:val="15"/>
                <w:szCs w:val="15"/>
                <w:lang w:bidi="ar-SA"/>
              </w:rPr>
              <w:t>; la sezione e il numero di iscrizione nel r</w:t>
            </w:r>
            <w:r w:rsidR="008429F5">
              <w:rPr>
                <w:rFonts w:ascii="Arial" w:eastAsia="Times New Roman" w:hAnsi="Arial" w:cs="Arial"/>
                <w:color w:val="000000"/>
                <w:kern w:val="0"/>
                <w:sz w:val="15"/>
                <w:szCs w:val="15"/>
                <w:lang w:bidi="ar-SA"/>
              </w:rPr>
              <w:t xml:space="preserve">egistro IVASS sono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Pr="008429F5" w:rsidRDefault="008429F5" w:rsidP="001932FC">
            <w:pPr>
              <w:suppressAutoHyphens w:val="0"/>
              <w:spacing w:before="0" w:after="0"/>
              <w:ind w:left="54"/>
              <w:jc w:val="both"/>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in uno Stato membro dell’Unione Europea diverso dall’Italia</w:t>
            </w:r>
            <w:r w:rsidRPr="008429F5">
              <w:rPr>
                <w:rFonts w:ascii="Arial" w:eastAsia="Times New Roman" w:hAnsi="Arial" w:cs="Arial"/>
                <w:color w:val="000000"/>
                <w:kern w:val="0"/>
                <w:sz w:val="15"/>
                <w:szCs w:val="15"/>
                <w:lang w:bidi="ar-SA"/>
              </w:rPr>
              <w:t>:</w:t>
            </w:r>
          </w:p>
          <w:p w:rsidR="008429F5" w:rsidRPr="008C5FB8" w:rsidRDefault="00CC4C33" w:rsidP="008C5FB8">
            <w:pPr>
              <w:rPr>
                <w:rFonts w:ascii="Arial" w:hAnsi="Arial" w:cs="Arial"/>
                <w:color w:val="000000"/>
                <w:sz w:val="15"/>
                <w:szCs w:val="15"/>
              </w:rPr>
            </w:pPr>
            <w:r>
              <w:rPr>
                <w:rFonts w:ascii="Arial" w:hAnsi="Arial" w:cs="Arial"/>
                <w:color w:val="000000"/>
                <w:sz w:val="15"/>
                <w:szCs w:val="15"/>
              </w:rPr>
              <w:t>[ ] Sì [ ]</w:t>
            </w:r>
            <w:r w:rsidR="008C5FB8">
              <w:rPr>
                <w:rFonts w:ascii="Arial" w:hAnsi="Arial" w:cs="Arial"/>
                <w:color w:val="000000"/>
                <w:sz w:val="15"/>
                <w:szCs w:val="15"/>
              </w:rPr>
              <w:t xml:space="preserve"> </w:t>
            </w:r>
            <w:r w:rsidR="008C5FB8" w:rsidRPr="003A443E">
              <w:rPr>
                <w:rFonts w:ascii="Arial" w:hAnsi="Arial" w:cs="Arial"/>
                <w:color w:val="000000"/>
                <w:sz w:val="15"/>
                <w:szCs w:val="15"/>
              </w:rPr>
              <w:t>No</w:t>
            </w:r>
            <w:r w:rsidR="008C5FB8">
              <w:rPr>
                <w:rFonts w:ascii="Arial" w:hAnsi="Arial" w:cs="Arial"/>
                <w:color w:val="000000"/>
                <w:sz w:val="15"/>
                <w:szCs w:val="15"/>
              </w:rPr>
              <w:t xml:space="preserve"> </w:t>
            </w:r>
            <w:r>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in uno Stato membro dell'Unione Europea diverso dall'Italia ed è in possesso dell'assenso della propria autorità di controllo all’inizio dell’attività in Italia (riferita ai rami assicurativi relativi </w:t>
            </w:r>
            <w:r w:rsidR="008773D4">
              <w:rPr>
                <w:rFonts w:ascii="Arial" w:eastAsia="Times New Roman" w:hAnsi="Arial" w:cs="Arial"/>
                <w:color w:val="000000"/>
                <w:kern w:val="0"/>
                <w:sz w:val="15"/>
                <w:szCs w:val="15"/>
                <w:lang w:bidi="ar-SA"/>
              </w:rPr>
              <w:t>al servizio assicurativo oggetto di gara</w:t>
            </w:r>
            <w:r w:rsidR="00A21AFA">
              <w:rPr>
                <w:rFonts w:ascii="Arial" w:eastAsia="Times New Roman" w:hAnsi="Arial" w:cs="Arial"/>
                <w:color w:val="000000"/>
                <w:kern w:val="0"/>
                <w:sz w:val="15"/>
                <w:szCs w:val="15"/>
                <w:lang w:bidi="ar-SA"/>
              </w:rPr>
              <w:t xml:space="preserve"> (polizza RCT/RCO)</w:t>
            </w:r>
            <w:r w:rsidR="008773D4" w:rsidRPr="008429F5">
              <w:rPr>
                <w:rFonts w:ascii="Arial" w:eastAsia="Times New Roman" w:hAnsi="Arial" w:cs="Arial"/>
                <w:color w:val="000000"/>
                <w:kern w:val="0"/>
                <w:sz w:val="15"/>
                <w:szCs w:val="15"/>
                <w:lang w:bidi="ar-SA"/>
              </w:rPr>
              <w:t xml:space="preserve"> </w:t>
            </w:r>
            <w:r w:rsidR="008429F5" w:rsidRPr="008429F5">
              <w:rPr>
                <w:rFonts w:ascii="Arial" w:eastAsia="Times New Roman" w:hAnsi="Arial" w:cs="Arial"/>
                <w:color w:val="000000"/>
                <w:kern w:val="0"/>
                <w:sz w:val="15"/>
                <w:szCs w:val="15"/>
                <w:lang w:bidi="ar-SA"/>
              </w:rPr>
              <w:t>in regime di stabilimento nel territorio della Repubblica Italiana per il tramite della propria sede secondaria) e di essere censita negli appositi elenchi tenuti dall’IVASS ed accessibili dal sito internet della medesima; l’elenco e il numero di iscrizione nel regist</w:t>
            </w:r>
            <w:r w:rsidR="008429F5">
              <w:rPr>
                <w:rFonts w:ascii="Arial" w:eastAsia="Times New Roman" w:hAnsi="Arial" w:cs="Arial"/>
                <w:color w:val="000000"/>
                <w:kern w:val="0"/>
                <w:sz w:val="15"/>
                <w:szCs w:val="15"/>
                <w:lang w:bidi="ar-SA"/>
              </w:rPr>
              <w:t xml:space="preserve">ro IVASS sono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Pr="008C5FB8" w:rsidRDefault="008429F5" w:rsidP="008429F5">
            <w:pPr>
              <w:suppressAutoHyphens w:val="0"/>
              <w:spacing w:before="0" w:after="0"/>
              <w:ind w:left="196"/>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oppure</w:t>
            </w:r>
            <w:r w:rsidRPr="008429F5">
              <w:rPr>
                <w:rFonts w:ascii="Arial" w:eastAsia="Times New Roman" w:hAnsi="Arial" w:cs="Arial"/>
                <w:color w:val="000000"/>
                <w:kern w:val="0"/>
                <w:sz w:val="15"/>
                <w:szCs w:val="15"/>
                <w:lang w:bidi="ar-SA"/>
              </w:rPr>
              <w:t>:</w:t>
            </w:r>
          </w:p>
          <w:p w:rsidR="008429F5" w:rsidRPr="008C5FB8" w:rsidRDefault="008C5FB8" w:rsidP="008C5FB8">
            <w:pPr>
              <w:rPr>
                <w:rFonts w:ascii="Arial" w:hAnsi="Arial" w:cs="Arial"/>
                <w:color w:val="000000"/>
                <w:sz w:val="15"/>
                <w:szCs w:val="15"/>
              </w:rPr>
            </w:pPr>
            <w:r w:rsidRPr="003A443E">
              <w:rPr>
                <w:rFonts w:ascii="Arial" w:hAnsi="Arial" w:cs="Arial"/>
                <w:color w:val="000000"/>
                <w:sz w:val="15"/>
                <w:szCs w:val="15"/>
              </w:rPr>
              <w:lastRenderedPageBreak/>
              <w:t>[ ] Sì [ ] No</w:t>
            </w:r>
            <w:r>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in uno Stato membro dell'Unione Europea diverso dall'Italia ed è in possesso di autorizzazione della propria autorità di controllo allo svolgimento di attività in libera prestazione di servizi sul territorio della Repubblica Italiana (riferita ai rami assicurativi relativi </w:t>
            </w:r>
            <w:r w:rsidR="008773D4">
              <w:rPr>
                <w:rFonts w:ascii="Arial" w:eastAsia="Times New Roman" w:hAnsi="Arial" w:cs="Arial"/>
                <w:color w:val="000000"/>
                <w:kern w:val="0"/>
                <w:sz w:val="15"/>
                <w:szCs w:val="15"/>
                <w:lang w:bidi="ar-SA"/>
              </w:rPr>
              <w:t>al servizio assicurativo oggetto di gara</w:t>
            </w:r>
            <w:r w:rsidR="008773D4" w:rsidRPr="008429F5">
              <w:rPr>
                <w:rFonts w:ascii="Arial" w:eastAsia="Times New Roman" w:hAnsi="Arial" w:cs="Arial"/>
                <w:color w:val="000000"/>
                <w:kern w:val="0"/>
                <w:sz w:val="15"/>
                <w:szCs w:val="15"/>
                <w:lang w:bidi="ar-SA"/>
              </w:rPr>
              <w:t xml:space="preserve"> </w:t>
            </w:r>
            <w:r w:rsidR="00A21AFA">
              <w:rPr>
                <w:rFonts w:ascii="Arial" w:eastAsia="Times New Roman" w:hAnsi="Arial" w:cs="Arial"/>
                <w:color w:val="000000"/>
                <w:kern w:val="0"/>
                <w:sz w:val="15"/>
                <w:szCs w:val="15"/>
                <w:lang w:bidi="ar-SA"/>
              </w:rPr>
              <w:t xml:space="preserve">(polizza RCT/RCO) </w:t>
            </w:r>
            <w:r w:rsidR="008429F5" w:rsidRPr="008429F5">
              <w:rPr>
                <w:rFonts w:ascii="Arial" w:eastAsia="Times New Roman" w:hAnsi="Arial" w:cs="Arial"/>
                <w:color w:val="000000"/>
                <w:kern w:val="0"/>
                <w:sz w:val="15"/>
                <w:szCs w:val="15"/>
                <w:lang w:bidi="ar-SA"/>
              </w:rPr>
              <w:t>in regime di libertà di stabilimento nel territorio della Repubblica italiana) e di essere censita negli appositi elenchi tenuti dall’IVASS ed accessibili dal sito internet della medesima nonché di aver comunicato all’Ufficio del Registro di Roma e all’IVASS nomina del proprio rappresentante fiscale; l’elenco e il numero di iscrizione nel registro IVASS sono</w:t>
            </w:r>
            <w:r w:rsidR="008429F5">
              <w:rPr>
                <w:rFonts w:ascii="Arial" w:eastAsia="Times New Roman" w:hAnsi="Arial" w:cs="Arial"/>
                <w:color w:val="000000"/>
                <w:kern w:val="0"/>
                <w:sz w:val="15"/>
                <w:szCs w:val="15"/>
                <w:lang w:bidi="ar-SA"/>
              </w:rPr>
              <w:t xml:space="preserve">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Default="008429F5" w:rsidP="008429F5">
            <w:pPr>
              <w:spacing w:before="0" w:after="0"/>
              <w:rPr>
                <w:rFonts w:ascii="Arial" w:hAnsi="Arial" w:cs="Arial"/>
                <w:sz w:val="15"/>
                <w:szCs w:val="15"/>
              </w:rPr>
            </w:pPr>
          </w:p>
          <w:p w:rsidR="0005682A" w:rsidRDefault="0005682A" w:rsidP="008429F5">
            <w:pPr>
              <w:rPr>
                <w:rFonts w:ascii="Arial" w:hAnsi="Arial" w:cs="Arial"/>
                <w:sz w:val="15"/>
                <w:szCs w:val="15"/>
              </w:rPr>
            </w:pPr>
          </w:p>
          <w:p w:rsidR="007A6469" w:rsidRDefault="0005682A" w:rsidP="008429F5">
            <w:pPr>
              <w:rPr>
                <w:rFonts w:ascii="Arial" w:hAnsi="Arial" w:cs="Arial"/>
                <w:sz w:val="15"/>
                <w:szCs w:val="15"/>
              </w:rPr>
            </w:pPr>
            <w:r>
              <w:rPr>
                <w:rFonts w:ascii="Arial" w:hAnsi="Arial" w:cs="Arial"/>
                <w:sz w:val="15"/>
                <w:szCs w:val="15"/>
              </w:rPr>
              <w:t xml:space="preserve"> </w:t>
            </w:r>
          </w:p>
          <w:p w:rsidR="007A6469" w:rsidRDefault="007A6469" w:rsidP="008429F5">
            <w:pPr>
              <w:rPr>
                <w:rFonts w:ascii="Arial" w:hAnsi="Arial" w:cs="Arial"/>
                <w:sz w:val="15"/>
                <w:szCs w:val="15"/>
              </w:rPr>
            </w:pPr>
          </w:p>
          <w:p w:rsidR="008429F5" w:rsidRDefault="008429F5" w:rsidP="008429F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429F5" w:rsidRPr="008429F5" w:rsidRDefault="008429F5" w:rsidP="008429F5">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Pr="008429F5" w:rsidRDefault="00A23B3E">
            <w:pPr>
              <w:rPr>
                <w:sz w:val="16"/>
                <w:szCs w:val="16"/>
              </w:rPr>
            </w:pP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w:t>
            </w:r>
            <w:r w:rsidRPr="00FD1678">
              <w:rPr>
                <w:rFonts w:ascii="Arial" w:hAnsi="Arial" w:cs="Arial"/>
                <w:color w:val="auto"/>
                <w:sz w:val="15"/>
                <w:szCs w:val="15"/>
              </w:rPr>
              <w:br/>
            </w: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4AB3" w:rsidRDefault="00541FEA" w:rsidP="001D617A">
            <w:pPr>
              <w:jc w:val="both"/>
              <w:rPr>
                <w:rFonts w:ascii="Arial" w:hAnsi="Arial" w:cs="Arial"/>
                <w:color w:val="auto"/>
                <w:sz w:val="15"/>
                <w:szCs w:val="15"/>
              </w:rPr>
            </w:pPr>
            <w:r>
              <w:rPr>
                <w:rFonts w:ascii="Arial" w:hAnsi="Arial" w:cs="Arial"/>
                <w:color w:val="auto"/>
                <w:sz w:val="15"/>
                <w:szCs w:val="15"/>
              </w:rPr>
              <w:lastRenderedPageBreak/>
              <w:t xml:space="preserve">di aver realizzato negli </w:t>
            </w:r>
            <w:r w:rsidR="001D617A">
              <w:rPr>
                <w:rFonts w:ascii="Arial" w:hAnsi="Arial" w:cs="Arial"/>
                <w:color w:val="auto"/>
                <w:sz w:val="15"/>
                <w:szCs w:val="15"/>
              </w:rPr>
              <w:t xml:space="preserve">ultimi tre esercizi finanziari </w:t>
            </w:r>
            <w:r w:rsidR="00193C6E">
              <w:rPr>
                <w:rFonts w:ascii="Arial" w:hAnsi="Arial" w:cs="Arial"/>
                <w:color w:val="auto"/>
                <w:sz w:val="15"/>
                <w:szCs w:val="15"/>
              </w:rPr>
              <w:t xml:space="preserve">disponibili </w:t>
            </w:r>
            <w:r w:rsidR="001D617A" w:rsidRPr="001D617A">
              <w:rPr>
                <w:rFonts w:ascii="Arial" w:hAnsi="Arial" w:cs="Arial"/>
                <w:sz w:val="15"/>
                <w:szCs w:val="15"/>
              </w:rPr>
              <w:t>[</w:t>
            </w:r>
            <w:r w:rsidR="00965E76">
              <w:rPr>
                <w:rFonts w:ascii="Arial" w:hAnsi="Arial" w:cs="Arial"/>
                <w:sz w:val="15"/>
                <w:szCs w:val="15"/>
              </w:rPr>
              <w:t>2015</w:t>
            </w:r>
            <w:r w:rsidR="001D617A" w:rsidRPr="001D617A">
              <w:rPr>
                <w:rFonts w:ascii="Arial" w:hAnsi="Arial" w:cs="Arial"/>
                <w:sz w:val="15"/>
                <w:szCs w:val="15"/>
              </w:rPr>
              <w:t>][</w:t>
            </w:r>
            <w:r w:rsidR="00965E76">
              <w:rPr>
                <w:rFonts w:ascii="Arial" w:hAnsi="Arial" w:cs="Arial"/>
                <w:sz w:val="15"/>
                <w:szCs w:val="15"/>
              </w:rPr>
              <w:t>2016</w:t>
            </w:r>
            <w:r w:rsidR="001D617A" w:rsidRPr="001D617A">
              <w:rPr>
                <w:rFonts w:ascii="Arial" w:hAnsi="Arial" w:cs="Arial"/>
                <w:sz w:val="15"/>
                <w:szCs w:val="15"/>
              </w:rPr>
              <w:t>][</w:t>
            </w:r>
            <w:r w:rsidR="00965E76">
              <w:rPr>
                <w:rFonts w:ascii="Arial" w:hAnsi="Arial" w:cs="Arial"/>
                <w:sz w:val="15"/>
                <w:szCs w:val="15"/>
              </w:rPr>
              <w:t>2017</w:t>
            </w:r>
            <w:r w:rsidR="001D617A" w:rsidRPr="001D617A">
              <w:rPr>
                <w:rFonts w:ascii="Arial" w:hAnsi="Arial" w:cs="Arial"/>
                <w:sz w:val="15"/>
                <w:szCs w:val="15"/>
              </w:rPr>
              <w:t>]</w:t>
            </w:r>
            <w:r>
              <w:rPr>
                <w:rFonts w:ascii="Arial" w:hAnsi="Arial" w:cs="Arial"/>
                <w:color w:val="auto"/>
                <w:sz w:val="15"/>
                <w:szCs w:val="15"/>
              </w:rPr>
              <w:t xml:space="preserve">, una raccolta premi complessiva, </w:t>
            </w:r>
            <w:r w:rsidRPr="00734AB3">
              <w:rPr>
                <w:rFonts w:ascii="Arial" w:hAnsi="Arial" w:cs="Arial"/>
                <w:b/>
                <w:color w:val="auto"/>
                <w:sz w:val="15"/>
                <w:szCs w:val="15"/>
              </w:rPr>
              <w:t>nei rami danni</w:t>
            </w:r>
            <w:r>
              <w:rPr>
                <w:rFonts w:ascii="Arial" w:hAnsi="Arial" w:cs="Arial"/>
                <w:color w:val="auto"/>
                <w:sz w:val="15"/>
                <w:szCs w:val="15"/>
              </w:rPr>
              <w:t xml:space="preserve">, non inferiore all’importo di € </w:t>
            </w:r>
            <w:r w:rsidR="004A2628">
              <w:rPr>
                <w:rFonts w:ascii="Arial" w:hAnsi="Arial" w:cs="Arial"/>
                <w:color w:val="auto"/>
                <w:sz w:val="15"/>
                <w:szCs w:val="15"/>
              </w:rPr>
              <w:t>20</w:t>
            </w:r>
            <w:r>
              <w:rPr>
                <w:rFonts w:ascii="Arial" w:hAnsi="Arial" w:cs="Arial"/>
                <w:color w:val="auto"/>
                <w:sz w:val="15"/>
                <w:szCs w:val="15"/>
              </w:rPr>
              <w:t>.000.000,00 (</w:t>
            </w:r>
            <w:r w:rsidR="004A2628">
              <w:rPr>
                <w:rFonts w:ascii="Arial" w:hAnsi="Arial" w:cs="Arial"/>
                <w:color w:val="auto"/>
                <w:sz w:val="15"/>
                <w:szCs w:val="15"/>
              </w:rPr>
              <w:t>venti milioni</w:t>
            </w:r>
            <w:r>
              <w:rPr>
                <w:rFonts w:ascii="Arial" w:hAnsi="Arial" w:cs="Arial"/>
                <w:color w:val="auto"/>
                <w:sz w:val="15"/>
                <w:szCs w:val="15"/>
              </w:rPr>
              <w:t>)</w:t>
            </w:r>
            <w:r w:rsidR="00734AB3">
              <w:rPr>
                <w:rFonts w:ascii="Arial" w:hAnsi="Arial" w:cs="Arial"/>
                <w:color w:val="auto"/>
                <w:sz w:val="15"/>
                <w:szCs w:val="15"/>
              </w:rPr>
              <w:t>, specificata come segue:</w:t>
            </w:r>
          </w:p>
          <w:p w:rsidR="00734AB3" w:rsidRDefault="00734AB3" w:rsidP="001D617A">
            <w:pPr>
              <w:jc w:val="both"/>
              <w:rPr>
                <w:rFonts w:ascii="Arial" w:hAnsi="Arial" w:cs="Arial"/>
                <w:color w:val="auto"/>
                <w:sz w:val="15"/>
                <w:szCs w:val="15"/>
              </w:rPr>
            </w:pPr>
            <w:r>
              <w:rPr>
                <w:rFonts w:ascii="Arial" w:hAnsi="Arial" w:cs="Arial"/>
                <w:color w:val="auto"/>
                <w:sz w:val="15"/>
                <w:szCs w:val="15"/>
              </w:rPr>
              <w:lastRenderedPageBreak/>
              <w:t xml:space="preserve">anno </w:t>
            </w:r>
            <w:r w:rsidRPr="00FD1678">
              <w:rPr>
                <w:rFonts w:ascii="Arial" w:hAnsi="Arial" w:cs="Arial"/>
                <w:color w:val="auto"/>
                <w:sz w:val="15"/>
                <w:szCs w:val="15"/>
              </w:rPr>
              <w:t>[</w:t>
            </w:r>
            <w:r w:rsidR="00965E76">
              <w:rPr>
                <w:rFonts w:ascii="Arial" w:hAnsi="Arial" w:cs="Arial"/>
                <w:color w:val="auto"/>
                <w:sz w:val="15"/>
                <w:szCs w:val="15"/>
              </w:rPr>
              <w:t>2015</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734AB3">
            <w:pPr>
              <w:jc w:val="both"/>
              <w:rPr>
                <w:rFonts w:ascii="Arial" w:hAnsi="Arial" w:cs="Arial"/>
                <w:color w:val="auto"/>
                <w:sz w:val="15"/>
                <w:szCs w:val="15"/>
              </w:rPr>
            </w:pPr>
            <w:r>
              <w:rPr>
                <w:rFonts w:ascii="Arial" w:hAnsi="Arial" w:cs="Arial"/>
                <w:color w:val="auto"/>
                <w:sz w:val="15"/>
                <w:szCs w:val="15"/>
              </w:rPr>
              <w:t xml:space="preserve">anno </w:t>
            </w:r>
            <w:r w:rsidRPr="00FD1678">
              <w:rPr>
                <w:rFonts w:ascii="Arial" w:hAnsi="Arial" w:cs="Arial"/>
                <w:color w:val="auto"/>
                <w:sz w:val="15"/>
                <w:szCs w:val="15"/>
              </w:rPr>
              <w:t>[</w:t>
            </w:r>
            <w:r w:rsidR="00965E76">
              <w:rPr>
                <w:rFonts w:ascii="Arial" w:hAnsi="Arial" w:cs="Arial"/>
                <w:color w:val="auto"/>
                <w:sz w:val="15"/>
                <w:szCs w:val="15"/>
              </w:rPr>
              <w:t>2016</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734AB3">
            <w:pPr>
              <w:jc w:val="both"/>
              <w:rPr>
                <w:rFonts w:ascii="Arial" w:hAnsi="Arial" w:cs="Arial"/>
                <w:color w:val="auto"/>
                <w:sz w:val="15"/>
                <w:szCs w:val="15"/>
              </w:rPr>
            </w:pPr>
            <w:r>
              <w:rPr>
                <w:rFonts w:ascii="Arial" w:hAnsi="Arial" w:cs="Arial"/>
                <w:color w:val="auto"/>
                <w:sz w:val="15"/>
                <w:szCs w:val="15"/>
              </w:rPr>
              <w:t xml:space="preserve">anno </w:t>
            </w:r>
            <w:r w:rsidRPr="00FD1678">
              <w:rPr>
                <w:rFonts w:ascii="Arial" w:hAnsi="Arial" w:cs="Arial"/>
                <w:color w:val="auto"/>
                <w:sz w:val="15"/>
                <w:szCs w:val="15"/>
              </w:rPr>
              <w:t>[</w:t>
            </w:r>
            <w:r w:rsidR="00965E76">
              <w:rPr>
                <w:rFonts w:ascii="Arial" w:hAnsi="Arial" w:cs="Arial"/>
                <w:color w:val="auto"/>
                <w:sz w:val="15"/>
                <w:szCs w:val="15"/>
              </w:rPr>
              <w:t>2017</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1D617A">
            <w:pPr>
              <w:jc w:val="both"/>
              <w:rPr>
                <w:rFonts w:ascii="Arial" w:hAnsi="Arial" w:cs="Arial"/>
                <w:color w:val="auto"/>
                <w:sz w:val="15"/>
                <w:szCs w:val="15"/>
              </w:rPr>
            </w:pPr>
          </w:p>
          <w:p w:rsidR="00A23B3E" w:rsidRPr="00FD1678" w:rsidRDefault="00A23B3E" w:rsidP="001D617A">
            <w:pPr>
              <w:jc w:val="both"/>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3C62" w:rsidRPr="00B0073C" w:rsidRDefault="00EA5749" w:rsidP="00670C96">
            <w:pPr>
              <w:jc w:val="both"/>
              <w:rPr>
                <w:rFonts w:ascii="Arial" w:hAnsi="Arial" w:cs="Arial"/>
                <w:color w:val="auto"/>
                <w:sz w:val="15"/>
                <w:szCs w:val="15"/>
              </w:rPr>
            </w:pPr>
            <w:r w:rsidRPr="00EA5749">
              <w:rPr>
                <w:rFonts w:ascii="Arial" w:hAnsi="Arial" w:cs="Arial"/>
                <w:sz w:val="15"/>
                <w:szCs w:val="15"/>
              </w:rPr>
              <w:t>ha</w:t>
            </w:r>
            <w:r w:rsidR="00114101">
              <w:rPr>
                <w:rFonts w:ascii="Arial" w:hAnsi="Arial" w:cs="Arial"/>
                <w:sz w:val="15"/>
                <w:szCs w:val="15"/>
              </w:rPr>
              <w:t xml:space="preserve"> prestato</w:t>
            </w:r>
            <w:r w:rsidR="003C5BB3">
              <w:rPr>
                <w:rFonts w:ascii="Arial" w:hAnsi="Arial" w:cs="Arial"/>
                <w:sz w:val="15"/>
                <w:szCs w:val="15"/>
              </w:rPr>
              <w:t xml:space="preserve"> con buon esito</w:t>
            </w:r>
            <w:r w:rsidRPr="00EA5749">
              <w:rPr>
                <w:rFonts w:ascii="Arial" w:hAnsi="Arial" w:cs="Arial"/>
                <w:sz w:val="15"/>
                <w:szCs w:val="15"/>
              </w:rPr>
              <w:t>, in favore di Pubbliche Amministrazioni e/o Soggetti privati</w:t>
            </w:r>
            <w:r>
              <w:rPr>
                <w:rFonts w:ascii="Arial" w:hAnsi="Arial" w:cs="Arial"/>
                <w:sz w:val="15"/>
                <w:szCs w:val="15"/>
              </w:rPr>
              <w:t xml:space="preserve">, i seguenti servizi assicurativi </w:t>
            </w:r>
            <w:r w:rsidR="00670C96">
              <w:rPr>
                <w:rFonts w:ascii="Arial" w:hAnsi="Arial" w:cs="Arial"/>
                <w:sz w:val="15"/>
                <w:szCs w:val="15"/>
              </w:rPr>
              <w:t>p</w:t>
            </w:r>
            <w:r w:rsidR="00DE24A6">
              <w:rPr>
                <w:rFonts w:ascii="Arial" w:hAnsi="Arial" w:cs="Arial"/>
                <w:color w:val="auto"/>
                <w:sz w:val="15"/>
                <w:szCs w:val="15"/>
              </w:rPr>
              <w:t>olizza</w:t>
            </w:r>
            <w:r w:rsidR="00803C62">
              <w:rPr>
                <w:rFonts w:ascii="Arial" w:hAnsi="Arial" w:cs="Arial"/>
                <w:color w:val="auto"/>
                <w:sz w:val="15"/>
                <w:szCs w:val="15"/>
              </w:rPr>
              <w:t xml:space="preserve"> </w:t>
            </w:r>
            <w:r w:rsidR="001D617A">
              <w:rPr>
                <w:rFonts w:ascii="Arial" w:hAnsi="Arial" w:cs="Arial"/>
                <w:color w:val="auto"/>
                <w:sz w:val="15"/>
                <w:szCs w:val="15"/>
              </w:rPr>
              <w:t xml:space="preserve">RCT/RCO </w:t>
            </w:r>
            <w:r w:rsidR="00AE6005">
              <w:rPr>
                <w:rFonts w:ascii="Arial" w:hAnsi="Arial" w:cs="Arial"/>
                <w:color w:val="auto"/>
                <w:sz w:val="15"/>
                <w:szCs w:val="15"/>
              </w:rPr>
              <w:t>-</w:t>
            </w:r>
            <w:r>
              <w:rPr>
                <w:rFonts w:ascii="Arial" w:hAnsi="Arial" w:cs="Arial"/>
                <w:color w:val="auto"/>
                <w:sz w:val="15"/>
                <w:szCs w:val="15"/>
              </w:rPr>
              <w:t xml:space="preserve"> per un </w:t>
            </w:r>
            <w:r w:rsidR="001D617A">
              <w:rPr>
                <w:rFonts w:ascii="Arial" w:hAnsi="Arial" w:cs="Arial"/>
                <w:color w:val="auto"/>
                <w:sz w:val="15"/>
                <w:szCs w:val="15"/>
              </w:rPr>
              <w:t xml:space="preserve">importo lordo complessivo </w:t>
            </w:r>
            <w:r w:rsidR="007B7F25">
              <w:rPr>
                <w:rFonts w:ascii="Arial" w:hAnsi="Arial" w:cs="Arial"/>
                <w:color w:val="auto"/>
                <w:sz w:val="15"/>
                <w:szCs w:val="15"/>
              </w:rPr>
              <w:t xml:space="preserve">non inferiore  </w:t>
            </w:r>
            <w:r w:rsidR="001D617A">
              <w:rPr>
                <w:rFonts w:ascii="Arial" w:hAnsi="Arial" w:cs="Arial"/>
                <w:color w:val="auto"/>
                <w:sz w:val="15"/>
                <w:szCs w:val="15"/>
              </w:rPr>
              <w:t xml:space="preserve">ad </w:t>
            </w:r>
            <w:r w:rsidR="001D617A" w:rsidRPr="003C0558">
              <w:rPr>
                <w:rFonts w:ascii="Arial" w:hAnsi="Arial" w:cs="Arial"/>
                <w:b/>
                <w:color w:val="auto"/>
                <w:sz w:val="15"/>
                <w:szCs w:val="15"/>
              </w:rPr>
              <w:t xml:space="preserve">€ </w:t>
            </w:r>
            <w:r w:rsidR="00965E76">
              <w:rPr>
                <w:rFonts w:ascii="Arial" w:hAnsi="Arial" w:cs="Arial"/>
                <w:b/>
                <w:color w:val="auto"/>
                <w:sz w:val="15"/>
                <w:szCs w:val="15"/>
              </w:rPr>
              <w:t>720.000,00</w:t>
            </w:r>
            <w:r w:rsidR="009435BC">
              <w:rPr>
                <w:rFonts w:ascii="Arial" w:hAnsi="Arial" w:cs="Arial"/>
                <w:color w:val="auto"/>
                <w:sz w:val="15"/>
                <w:szCs w:val="15"/>
              </w:rPr>
              <w:t>,</w:t>
            </w:r>
            <w:r w:rsidR="001D617A">
              <w:rPr>
                <w:rFonts w:ascii="Arial" w:hAnsi="Arial" w:cs="Arial"/>
                <w:color w:val="auto"/>
                <w:sz w:val="15"/>
                <w:szCs w:val="15"/>
              </w:rPr>
              <w:t xml:space="preserve"> </w:t>
            </w:r>
            <w:r w:rsidR="009435BC" w:rsidRPr="003C0558">
              <w:rPr>
                <w:rFonts w:ascii="Arial" w:hAnsi="Arial" w:cs="Arial"/>
                <w:b/>
                <w:color w:val="auto"/>
                <w:sz w:val="15"/>
                <w:szCs w:val="15"/>
              </w:rPr>
              <w:t xml:space="preserve">nel </w:t>
            </w:r>
            <w:r w:rsidR="00864FDB" w:rsidRPr="003C0558">
              <w:rPr>
                <w:rFonts w:ascii="Arial" w:hAnsi="Arial" w:cs="Arial"/>
                <w:b/>
                <w:color w:val="auto"/>
                <w:sz w:val="15"/>
                <w:szCs w:val="15"/>
              </w:rPr>
              <w:t xml:space="preserve">periodo dal </w:t>
            </w:r>
            <w:r w:rsidR="00965E76">
              <w:rPr>
                <w:rFonts w:ascii="Arial" w:hAnsi="Arial" w:cs="Arial"/>
                <w:b/>
                <w:color w:val="auto"/>
                <w:sz w:val="15"/>
                <w:szCs w:val="15"/>
              </w:rPr>
              <w:t>25/11/</w:t>
            </w:r>
            <w:r w:rsidR="00DE24A6" w:rsidRPr="00485B5B">
              <w:rPr>
                <w:rFonts w:ascii="Arial" w:hAnsi="Arial" w:cs="Arial"/>
                <w:b/>
                <w:color w:val="auto"/>
                <w:sz w:val="15"/>
                <w:szCs w:val="15"/>
              </w:rPr>
              <w:t>2015</w:t>
            </w:r>
            <w:r w:rsidR="00A9371E" w:rsidRPr="00485B5B">
              <w:rPr>
                <w:rFonts w:ascii="Arial" w:hAnsi="Arial" w:cs="Arial"/>
                <w:b/>
                <w:color w:val="auto"/>
                <w:sz w:val="15"/>
                <w:szCs w:val="15"/>
              </w:rPr>
              <w:t xml:space="preserve"> al </w:t>
            </w:r>
            <w:r w:rsidR="00965E76">
              <w:rPr>
                <w:rFonts w:ascii="Arial" w:hAnsi="Arial" w:cs="Arial"/>
                <w:b/>
                <w:color w:val="auto"/>
                <w:sz w:val="15"/>
                <w:szCs w:val="15"/>
              </w:rPr>
              <w:t>25/11</w:t>
            </w:r>
            <w:r w:rsidR="00670C96" w:rsidRPr="00485B5B">
              <w:rPr>
                <w:rFonts w:ascii="Arial" w:hAnsi="Arial" w:cs="Arial"/>
                <w:b/>
                <w:color w:val="auto"/>
                <w:sz w:val="15"/>
                <w:szCs w:val="15"/>
              </w:rPr>
              <w:t>/</w:t>
            </w:r>
            <w:r w:rsidR="00A9371E" w:rsidRPr="00485B5B">
              <w:rPr>
                <w:rFonts w:ascii="Arial" w:hAnsi="Arial" w:cs="Arial"/>
                <w:b/>
                <w:color w:val="auto"/>
                <w:sz w:val="15"/>
                <w:szCs w:val="15"/>
              </w:rPr>
              <w:t>2018</w:t>
            </w:r>
          </w:p>
          <w:tbl>
            <w:tblPr>
              <w:tblW w:w="0" w:type="auto"/>
              <w:tblLayout w:type="fixed"/>
              <w:tblCellMar>
                <w:left w:w="88" w:type="dxa"/>
              </w:tblCellMar>
              <w:tblLook w:val="0000"/>
            </w:tblPr>
            <w:tblGrid>
              <w:gridCol w:w="1335"/>
              <w:gridCol w:w="936"/>
              <w:gridCol w:w="727"/>
              <w:gridCol w:w="1146"/>
            </w:tblGrid>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Default="00F76BDF" w:rsidP="009C2BE2">
                  <w:pPr>
                    <w:spacing w:before="0" w:after="0"/>
                    <w:rPr>
                      <w:rFonts w:ascii="Arial" w:hAnsi="Arial" w:cs="Arial"/>
                      <w:color w:val="auto"/>
                      <w:sz w:val="15"/>
                      <w:szCs w:val="15"/>
                    </w:rPr>
                  </w:pPr>
                  <w:r w:rsidRPr="00B0073C">
                    <w:rPr>
                      <w:rFonts w:ascii="Arial" w:hAnsi="Arial" w:cs="Arial"/>
                      <w:color w:val="auto"/>
                      <w:sz w:val="15"/>
                      <w:szCs w:val="15"/>
                    </w:rPr>
                    <w:t>Descrizione</w:t>
                  </w:r>
                </w:p>
                <w:p w:rsidR="00C5154C" w:rsidRPr="00B0073C" w:rsidRDefault="00C5154C" w:rsidP="009C2BE2">
                  <w:pPr>
                    <w:spacing w:before="0" w:after="0"/>
                    <w:rPr>
                      <w:color w:val="auto"/>
                    </w:rPr>
                  </w:pPr>
                  <w:r>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0906DC" w:rsidP="009C2BE2">
                  <w:pPr>
                    <w:spacing w:before="0" w:after="0"/>
                    <w:rPr>
                      <w:color w:val="auto"/>
                    </w:rPr>
                  </w:pPr>
                  <w:r w:rsidRPr="00B0073C">
                    <w:rPr>
                      <w:rFonts w:ascii="Arial" w:hAnsi="Arial" w:cs="Arial"/>
                      <w:color w:val="auto"/>
                      <w:sz w:val="15"/>
                      <w:szCs w:val="15"/>
                    </w:rPr>
                    <w:t>I</w:t>
                  </w:r>
                  <w:r>
                    <w:rPr>
                      <w:rFonts w:ascii="Arial" w:hAnsi="Arial" w:cs="Arial"/>
                      <w:color w:val="auto"/>
                      <w:sz w:val="15"/>
                      <w:szCs w:val="15"/>
                    </w:rPr>
                    <w:t xml:space="preserve">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color w:val="auto"/>
                    </w:rPr>
                  </w:pPr>
                  <w:r w:rsidRPr="00B0073C">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color w:val="auto"/>
                    </w:rPr>
                  </w:pPr>
                  <w:r w:rsidRPr="00B0073C">
                    <w:rPr>
                      <w:rFonts w:ascii="Arial" w:hAnsi="Arial" w:cs="Arial"/>
                      <w:color w:val="auto"/>
                      <w:sz w:val="15"/>
                      <w:szCs w:val="15"/>
                    </w:rPr>
                    <w:t>destinatari</w:t>
                  </w:r>
                </w:p>
              </w:tc>
            </w:tr>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r>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r>
            <w:tr w:rsidR="00DE24A6"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 xml:space="preserve">strutture </w:t>
            </w:r>
            <w:r w:rsidRPr="003558B8">
              <w:rPr>
                <w:rFonts w:ascii="Arial" w:hAnsi="Arial" w:cs="Arial"/>
                <w:b/>
                <w:strike/>
                <w:sz w:val="15"/>
                <w:szCs w:val="15"/>
              </w:rPr>
              <w:lastRenderedPageBreak/>
              <w:t>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a) [………..…]</w:t>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strike/>
              </w:rPr>
            </w:pPr>
            <w:r w:rsidRPr="002F2064">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rsidP="00350D7E">
            <w:pPr>
              <w:pStyle w:val="Paragrafoelenco1"/>
              <w:ind w:left="20"/>
              <w:jc w:val="both"/>
              <w:rPr>
                <w:rFonts w:ascii="Arial" w:hAnsi="Arial" w:cs="Arial"/>
                <w:strike/>
                <w:color w:val="000000"/>
                <w:sz w:val="15"/>
                <w:szCs w:val="15"/>
              </w:rPr>
            </w:pPr>
            <w:r w:rsidRPr="008E6979">
              <w:rPr>
                <w:rFonts w:ascii="Arial" w:hAnsi="Arial" w:cs="Arial"/>
                <w:strike/>
                <w:color w:val="000000"/>
                <w:sz w:val="15"/>
                <w:szCs w:val="15"/>
              </w:rPr>
              <w:lastRenderedPageBreak/>
              <w:t>1</w:t>
            </w:r>
            <w:r w:rsidR="00D64744" w:rsidRPr="008E6979">
              <w:rPr>
                <w:rFonts w:ascii="Arial" w:hAnsi="Arial" w:cs="Arial"/>
                <w:strike/>
                <w:color w:val="000000"/>
                <w:sz w:val="15"/>
                <w:szCs w:val="15"/>
              </w:rPr>
              <w:t xml:space="preserve">3) </w:t>
            </w:r>
            <w:r w:rsidRPr="008E6979">
              <w:rPr>
                <w:rFonts w:ascii="Arial" w:hAnsi="Arial" w:cs="Arial"/>
                <w:strike/>
                <w:color w:val="000000"/>
                <w:sz w:val="15"/>
                <w:szCs w:val="15"/>
              </w:rPr>
              <w:t xml:space="preserve"> Per quanto riguarda gli </w:t>
            </w:r>
            <w:r w:rsidRPr="008E6979">
              <w:rPr>
                <w:rFonts w:ascii="Arial" w:hAnsi="Arial" w:cs="Arial"/>
                <w:b/>
                <w:strike/>
                <w:color w:val="000000"/>
                <w:sz w:val="15"/>
                <w:szCs w:val="15"/>
              </w:rPr>
              <w:t>eventuali altri requisiti tecnici e professionali</w:t>
            </w:r>
            <w:r w:rsidRPr="008E6979">
              <w:rPr>
                <w:rFonts w:ascii="Arial" w:hAnsi="Arial" w:cs="Arial"/>
                <w:strike/>
                <w:color w:val="000000"/>
                <w:sz w:val="15"/>
                <w:szCs w:val="15"/>
              </w:rPr>
              <w:t xml:space="preserve"> specificati nell'avviso o bando pertinente o nei documenti di gara, l'operatore economico dichiara che:</w:t>
            </w:r>
            <w:r w:rsidRPr="008E6979">
              <w:rPr>
                <w:rFonts w:ascii="Arial" w:hAnsi="Arial" w:cs="Arial"/>
                <w:strike/>
                <w:color w:val="000000"/>
                <w:sz w:val="15"/>
                <w:szCs w:val="15"/>
              </w:rPr>
              <w:br/>
            </w:r>
          </w:p>
          <w:p w:rsidR="00A23B3E" w:rsidRPr="008E6979" w:rsidRDefault="00A23B3E">
            <w:pPr>
              <w:rPr>
                <w:strike/>
                <w:color w:val="000000"/>
              </w:rPr>
            </w:pPr>
            <w:r w:rsidRPr="008E6979">
              <w:rPr>
                <w:rFonts w:ascii="Arial" w:hAnsi="Arial" w:cs="Arial"/>
                <w:strike/>
                <w:color w:val="000000"/>
                <w:sz w:val="15"/>
                <w:szCs w:val="15"/>
              </w:rPr>
              <w:t xml:space="preserve">Se la documentazione pertinente </w:t>
            </w:r>
            <w:r w:rsidRPr="008E6979">
              <w:rPr>
                <w:rFonts w:ascii="Arial" w:hAnsi="Arial" w:cs="Arial"/>
                <w:b/>
                <w:strike/>
                <w:color w:val="000000"/>
                <w:sz w:val="15"/>
                <w:szCs w:val="15"/>
              </w:rPr>
              <w:t>eventualmente</w:t>
            </w:r>
            <w:r w:rsidRPr="008E6979">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color w:val="000000"/>
                <w:sz w:val="15"/>
                <w:szCs w:val="15"/>
              </w:rPr>
            </w:pPr>
            <w:r w:rsidRPr="008E6979">
              <w:rPr>
                <w:rFonts w:ascii="Arial" w:hAnsi="Arial" w:cs="Arial"/>
                <w:strike/>
                <w:color w:val="000000"/>
                <w:sz w:val="15"/>
                <w:szCs w:val="15"/>
              </w:rPr>
              <w:t>[……]</w:t>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t xml:space="preserve">(indirizzo web, autorità o organismo di emanazione, riferimento preciso della documentazione): </w:t>
            </w:r>
          </w:p>
          <w:p w:rsidR="00A23B3E" w:rsidRPr="008E6979" w:rsidRDefault="00A23B3E">
            <w:pPr>
              <w:rPr>
                <w:strike/>
                <w:color w:val="000000"/>
              </w:rPr>
            </w:pPr>
            <w:r w:rsidRPr="008E6979">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Risposta:</w:t>
            </w:r>
          </w:p>
        </w:tc>
      </w:tr>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soddisfa determinate </w:t>
            </w:r>
            <w:r w:rsidRPr="008E6979">
              <w:rPr>
                <w:rFonts w:ascii="Arial" w:hAnsi="Arial" w:cs="Arial"/>
                <w:b/>
                <w:strike/>
                <w:sz w:val="15"/>
                <w:szCs w:val="15"/>
              </w:rPr>
              <w:t>norme di garanzia della qualità</w:t>
            </w:r>
            <w:r w:rsidRPr="008E6979">
              <w:rPr>
                <w:rFonts w:ascii="Arial" w:hAnsi="Arial" w:cs="Arial"/>
                <w:strike/>
                <w:w w:val="0"/>
                <w:sz w:val="15"/>
                <w:szCs w:val="15"/>
              </w:rPr>
              <w:t>, compresa l'accessibilità per le persone con disabilità?</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spiegare perché e precisare di quali altri mezzi di prova relativi al programma di garanzia della qualità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rispetta determinati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xml:space="preserve">, spiegare perché e precisare di quali altri mezzi di prova relativi ai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 xml:space="preserve">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00" w:rsidRDefault="00763300">
      <w:pPr>
        <w:spacing w:before="0" w:after="0"/>
      </w:pPr>
      <w:r>
        <w:separator/>
      </w:r>
    </w:p>
  </w:endnote>
  <w:endnote w:type="continuationSeparator" w:id="0">
    <w:p w:rsidR="00763300" w:rsidRDefault="007633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A6" w:rsidRPr="00D509A5" w:rsidRDefault="0039167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E24A6" w:rsidRPr="00D509A5">
      <w:rPr>
        <w:rFonts w:ascii="Calibri" w:hAnsi="Calibri"/>
        <w:sz w:val="20"/>
        <w:szCs w:val="20"/>
      </w:rPr>
      <w:instrText>PAGE   \* MERGEFORMAT</w:instrText>
    </w:r>
    <w:r w:rsidRPr="00D509A5">
      <w:rPr>
        <w:rFonts w:ascii="Calibri" w:hAnsi="Calibri"/>
        <w:sz w:val="20"/>
        <w:szCs w:val="20"/>
      </w:rPr>
      <w:fldChar w:fldCharType="separate"/>
    </w:r>
    <w:r w:rsidR="00A05DB0">
      <w:rPr>
        <w:rFonts w:ascii="Calibri" w:hAnsi="Calibri"/>
        <w:noProof/>
        <w:sz w:val="20"/>
        <w:szCs w:val="20"/>
      </w:rPr>
      <w:t>1</w:t>
    </w:r>
    <w:r w:rsidRPr="00D509A5">
      <w:rPr>
        <w:rFonts w:ascii="Calibri" w:hAnsi="Calibri"/>
        <w:sz w:val="20"/>
        <w:szCs w:val="20"/>
      </w:rPr>
      <w:fldChar w:fldCharType="end"/>
    </w:r>
  </w:p>
  <w:p w:rsidR="00DE24A6" w:rsidRDefault="00DE24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00" w:rsidRDefault="00763300">
      <w:pPr>
        <w:spacing w:before="0" w:after="0"/>
      </w:pPr>
      <w:r>
        <w:separator/>
      </w:r>
    </w:p>
  </w:footnote>
  <w:footnote w:type="continuationSeparator" w:id="0">
    <w:p w:rsidR="00763300" w:rsidRDefault="00763300">
      <w:pPr>
        <w:spacing w:before="0" w:after="0"/>
      </w:pPr>
      <w:r>
        <w:continuationSeparator/>
      </w:r>
    </w:p>
  </w:footnote>
  <w:footnote w:id="1">
    <w:p w:rsidR="00DE24A6" w:rsidRPr="001F35A9" w:rsidRDefault="00DE24A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E24A6" w:rsidRPr="001F35A9" w:rsidRDefault="00DE24A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E24A6" w:rsidRPr="001F35A9" w:rsidRDefault="00DE24A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E24A6" w:rsidRPr="001F35A9" w:rsidRDefault="00DE24A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E24A6" w:rsidRPr="001F35A9" w:rsidRDefault="00DE24A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E24A6" w:rsidRPr="001F35A9" w:rsidRDefault="00DE24A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E24A6" w:rsidRPr="001F35A9" w:rsidRDefault="00DE24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E24A6" w:rsidRPr="001F35A9" w:rsidRDefault="00DE24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E24A6" w:rsidRPr="001F35A9" w:rsidRDefault="00DE24A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E24A6" w:rsidRPr="001F35A9" w:rsidRDefault="00DE24A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E24A6" w:rsidRPr="001F35A9" w:rsidRDefault="00DE24A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E24A6" w:rsidRPr="003E60D1" w:rsidRDefault="00DE24A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E24A6" w:rsidRPr="003E60D1" w:rsidRDefault="00DE24A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E24A6" w:rsidRPr="003E60D1" w:rsidRDefault="00DE24A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E24A6" w:rsidRPr="003E60D1" w:rsidRDefault="00DE24A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E24A6" w:rsidRPr="003E60D1" w:rsidRDefault="00DE24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E24A6" w:rsidRPr="003E60D1" w:rsidRDefault="00DE24A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E24A6" w:rsidRPr="003E60D1" w:rsidRDefault="00DE24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E24A6" w:rsidRPr="00BF74E1" w:rsidRDefault="00DE24A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94218" w:rsidRPr="00F351F0" w:rsidRDefault="00594218" w:rsidP="0059421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E24A6" w:rsidRPr="003E60D1" w:rsidRDefault="00DE24A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E24A6" w:rsidRPr="003E60D1" w:rsidRDefault="00DE24A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E24A6" w:rsidRPr="003E60D1" w:rsidRDefault="00DE24A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CEE01ED"/>
    <w:multiLevelType w:val="multilevel"/>
    <w:tmpl w:val="0276A84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E114A"/>
    <w:multiLevelType w:val="multilevel"/>
    <w:tmpl w:val="289898E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E63DE"/>
    <w:multiLevelType w:val="multilevel"/>
    <w:tmpl w:val="45D444C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682A"/>
    <w:rsid w:val="000576F3"/>
    <w:rsid w:val="0006096A"/>
    <w:rsid w:val="00076DCA"/>
    <w:rsid w:val="00083F4A"/>
    <w:rsid w:val="00086820"/>
    <w:rsid w:val="000906DC"/>
    <w:rsid w:val="000953DC"/>
    <w:rsid w:val="000A7B33"/>
    <w:rsid w:val="000B5314"/>
    <w:rsid w:val="000E1D74"/>
    <w:rsid w:val="000E5FBC"/>
    <w:rsid w:val="000F3D7D"/>
    <w:rsid w:val="000F5E02"/>
    <w:rsid w:val="00114101"/>
    <w:rsid w:val="00121BF6"/>
    <w:rsid w:val="00122327"/>
    <w:rsid w:val="001309D1"/>
    <w:rsid w:val="001370D4"/>
    <w:rsid w:val="00143B01"/>
    <w:rsid w:val="00161415"/>
    <w:rsid w:val="001653BB"/>
    <w:rsid w:val="001720EE"/>
    <w:rsid w:val="001752F0"/>
    <w:rsid w:val="00183525"/>
    <w:rsid w:val="001932FC"/>
    <w:rsid w:val="00193C6E"/>
    <w:rsid w:val="001A4604"/>
    <w:rsid w:val="001D2DAE"/>
    <w:rsid w:val="001D3A2B"/>
    <w:rsid w:val="001D56C2"/>
    <w:rsid w:val="001D617A"/>
    <w:rsid w:val="001F0936"/>
    <w:rsid w:val="001F35A9"/>
    <w:rsid w:val="001F3DC5"/>
    <w:rsid w:val="001F6D72"/>
    <w:rsid w:val="002030F5"/>
    <w:rsid w:val="00204C28"/>
    <w:rsid w:val="00221056"/>
    <w:rsid w:val="00252048"/>
    <w:rsid w:val="00270DA2"/>
    <w:rsid w:val="002A21BC"/>
    <w:rsid w:val="002C169E"/>
    <w:rsid w:val="002C342F"/>
    <w:rsid w:val="002D50E9"/>
    <w:rsid w:val="002E43BE"/>
    <w:rsid w:val="002F2064"/>
    <w:rsid w:val="00316FAD"/>
    <w:rsid w:val="00350D7E"/>
    <w:rsid w:val="003558B8"/>
    <w:rsid w:val="0036728A"/>
    <w:rsid w:val="003821AE"/>
    <w:rsid w:val="00384132"/>
    <w:rsid w:val="0038663A"/>
    <w:rsid w:val="0039167B"/>
    <w:rsid w:val="003A443E"/>
    <w:rsid w:val="003B3636"/>
    <w:rsid w:val="003C0558"/>
    <w:rsid w:val="003C5BB3"/>
    <w:rsid w:val="003E21BD"/>
    <w:rsid w:val="003E60D1"/>
    <w:rsid w:val="003E7810"/>
    <w:rsid w:val="00405A89"/>
    <w:rsid w:val="004234D1"/>
    <w:rsid w:val="00433128"/>
    <w:rsid w:val="00435313"/>
    <w:rsid w:val="004562D6"/>
    <w:rsid w:val="00466F6C"/>
    <w:rsid w:val="00485B5B"/>
    <w:rsid w:val="004A2628"/>
    <w:rsid w:val="004A299E"/>
    <w:rsid w:val="00512B7C"/>
    <w:rsid w:val="00516CEA"/>
    <w:rsid w:val="005309A4"/>
    <w:rsid w:val="00534499"/>
    <w:rsid w:val="00541FEA"/>
    <w:rsid w:val="005456B5"/>
    <w:rsid w:val="00555A61"/>
    <w:rsid w:val="005574D8"/>
    <w:rsid w:val="00570F1D"/>
    <w:rsid w:val="00573B7A"/>
    <w:rsid w:val="0058406C"/>
    <w:rsid w:val="00590263"/>
    <w:rsid w:val="00594218"/>
    <w:rsid w:val="005B3B08"/>
    <w:rsid w:val="005C49E6"/>
    <w:rsid w:val="005E1A11"/>
    <w:rsid w:val="005E2955"/>
    <w:rsid w:val="00600850"/>
    <w:rsid w:val="0061478D"/>
    <w:rsid w:val="00625142"/>
    <w:rsid w:val="00635C8F"/>
    <w:rsid w:val="0064014A"/>
    <w:rsid w:val="00647A91"/>
    <w:rsid w:val="006624E0"/>
    <w:rsid w:val="00670C96"/>
    <w:rsid w:val="00680780"/>
    <w:rsid w:val="006879D2"/>
    <w:rsid w:val="00691506"/>
    <w:rsid w:val="006A5E21"/>
    <w:rsid w:val="006B430C"/>
    <w:rsid w:val="006B4D39"/>
    <w:rsid w:val="006D559A"/>
    <w:rsid w:val="006E1EA9"/>
    <w:rsid w:val="006F3D34"/>
    <w:rsid w:val="0071550D"/>
    <w:rsid w:val="00725D07"/>
    <w:rsid w:val="00725F46"/>
    <w:rsid w:val="00734AB3"/>
    <w:rsid w:val="007351BF"/>
    <w:rsid w:val="00763300"/>
    <w:rsid w:val="00763931"/>
    <w:rsid w:val="00766402"/>
    <w:rsid w:val="00767FCB"/>
    <w:rsid w:val="00776E22"/>
    <w:rsid w:val="007844CC"/>
    <w:rsid w:val="00793907"/>
    <w:rsid w:val="007A6469"/>
    <w:rsid w:val="007B50B2"/>
    <w:rsid w:val="007B7F25"/>
    <w:rsid w:val="007C795C"/>
    <w:rsid w:val="00803C62"/>
    <w:rsid w:val="008154AA"/>
    <w:rsid w:val="008429F5"/>
    <w:rsid w:val="00846D07"/>
    <w:rsid w:val="00857BF6"/>
    <w:rsid w:val="00864FDB"/>
    <w:rsid w:val="008773D4"/>
    <w:rsid w:val="00895DCC"/>
    <w:rsid w:val="0089654F"/>
    <w:rsid w:val="008C4458"/>
    <w:rsid w:val="008C5FB8"/>
    <w:rsid w:val="008C734C"/>
    <w:rsid w:val="008D4D18"/>
    <w:rsid w:val="008E3A62"/>
    <w:rsid w:val="008E51E4"/>
    <w:rsid w:val="008E6979"/>
    <w:rsid w:val="008F12E6"/>
    <w:rsid w:val="00900583"/>
    <w:rsid w:val="009117BF"/>
    <w:rsid w:val="00934658"/>
    <w:rsid w:val="009435BC"/>
    <w:rsid w:val="00963386"/>
    <w:rsid w:val="009644B4"/>
    <w:rsid w:val="00965E76"/>
    <w:rsid w:val="009673A2"/>
    <w:rsid w:val="009921BD"/>
    <w:rsid w:val="00993255"/>
    <w:rsid w:val="00993DB3"/>
    <w:rsid w:val="009A72CA"/>
    <w:rsid w:val="009C2BE2"/>
    <w:rsid w:val="009E204E"/>
    <w:rsid w:val="009F1A7F"/>
    <w:rsid w:val="00A02818"/>
    <w:rsid w:val="00A05DB0"/>
    <w:rsid w:val="00A21AFA"/>
    <w:rsid w:val="00A23B3E"/>
    <w:rsid w:val="00A30CBB"/>
    <w:rsid w:val="00A35A1B"/>
    <w:rsid w:val="00A46950"/>
    <w:rsid w:val="00A807E1"/>
    <w:rsid w:val="00A9371E"/>
    <w:rsid w:val="00AA2252"/>
    <w:rsid w:val="00AA26CA"/>
    <w:rsid w:val="00AA48F0"/>
    <w:rsid w:val="00AA5F93"/>
    <w:rsid w:val="00AB6D60"/>
    <w:rsid w:val="00AE5CFF"/>
    <w:rsid w:val="00AE6005"/>
    <w:rsid w:val="00B0073C"/>
    <w:rsid w:val="00B015C7"/>
    <w:rsid w:val="00B1037E"/>
    <w:rsid w:val="00B10FB3"/>
    <w:rsid w:val="00B123D1"/>
    <w:rsid w:val="00B159AE"/>
    <w:rsid w:val="00B27AFA"/>
    <w:rsid w:val="00B32C28"/>
    <w:rsid w:val="00B45A98"/>
    <w:rsid w:val="00B61CFC"/>
    <w:rsid w:val="00B64AE6"/>
    <w:rsid w:val="00B73664"/>
    <w:rsid w:val="00B750A5"/>
    <w:rsid w:val="00B76AD7"/>
    <w:rsid w:val="00B80BA0"/>
    <w:rsid w:val="00B81A6C"/>
    <w:rsid w:val="00B91406"/>
    <w:rsid w:val="00B93DB3"/>
    <w:rsid w:val="00B9539A"/>
    <w:rsid w:val="00BA4B77"/>
    <w:rsid w:val="00BA4F12"/>
    <w:rsid w:val="00BB116C"/>
    <w:rsid w:val="00BB639E"/>
    <w:rsid w:val="00BC09F5"/>
    <w:rsid w:val="00BC0A81"/>
    <w:rsid w:val="00BD25FD"/>
    <w:rsid w:val="00BD65D4"/>
    <w:rsid w:val="00BF74E1"/>
    <w:rsid w:val="00C03658"/>
    <w:rsid w:val="00C1370F"/>
    <w:rsid w:val="00C27A77"/>
    <w:rsid w:val="00C427DB"/>
    <w:rsid w:val="00C47D53"/>
    <w:rsid w:val="00C5154C"/>
    <w:rsid w:val="00C60A33"/>
    <w:rsid w:val="00C64D4B"/>
    <w:rsid w:val="00C75D25"/>
    <w:rsid w:val="00C76640"/>
    <w:rsid w:val="00C92169"/>
    <w:rsid w:val="00CA04F3"/>
    <w:rsid w:val="00CA56CE"/>
    <w:rsid w:val="00CC4C33"/>
    <w:rsid w:val="00CC764A"/>
    <w:rsid w:val="00CD2288"/>
    <w:rsid w:val="00CD3E4F"/>
    <w:rsid w:val="00CF449A"/>
    <w:rsid w:val="00CF67FF"/>
    <w:rsid w:val="00D0527B"/>
    <w:rsid w:val="00D27DB2"/>
    <w:rsid w:val="00D42002"/>
    <w:rsid w:val="00D509A5"/>
    <w:rsid w:val="00D6465B"/>
    <w:rsid w:val="00D64744"/>
    <w:rsid w:val="00D84E11"/>
    <w:rsid w:val="00D92A41"/>
    <w:rsid w:val="00D93877"/>
    <w:rsid w:val="00DA3435"/>
    <w:rsid w:val="00DA7329"/>
    <w:rsid w:val="00DB7D4D"/>
    <w:rsid w:val="00DE24A6"/>
    <w:rsid w:val="00DE4996"/>
    <w:rsid w:val="00E0264E"/>
    <w:rsid w:val="00E14307"/>
    <w:rsid w:val="00E17C9B"/>
    <w:rsid w:val="00E4176D"/>
    <w:rsid w:val="00E60FB8"/>
    <w:rsid w:val="00EA5749"/>
    <w:rsid w:val="00EA6063"/>
    <w:rsid w:val="00EA6B11"/>
    <w:rsid w:val="00EB216B"/>
    <w:rsid w:val="00EB45DC"/>
    <w:rsid w:val="00EC4DAF"/>
    <w:rsid w:val="00EC6112"/>
    <w:rsid w:val="00ED251B"/>
    <w:rsid w:val="00ED2EAF"/>
    <w:rsid w:val="00EF1D1C"/>
    <w:rsid w:val="00F20E10"/>
    <w:rsid w:val="00F26DE7"/>
    <w:rsid w:val="00F31459"/>
    <w:rsid w:val="00F351F0"/>
    <w:rsid w:val="00F4304B"/>
    <w:rsid w:val="00F51F37"/>
    <w:rsid w:val="00F53A05"/>
    <w:rsid w:val="00F575CF"/>
    <w:rsid w:val="00F62D30"/>
    <w:rsid w:val="00F62F53"/>
    <w:rsid w:val="00F639BD"/>
    <w:rsid w:val="00F672A2"/>
    <w:rsid w:val="00F7415F"/>
    <w:rsid w:val="00F76BDF"/>
    <w:rsid w:val="00F9449A"/>
    <w:rsid w:val="00F95202"/>
    <w:rsid w:val="00FA6641"/>
    <w:rsid w:val="00FB3543"/>
    <w:rsid w:val="00FB43AA"/>
    <w:rsid w:val="00FC11E3"/>
    <w:rsid w:val="00FD1678"/>
    <w:rsid w:val="00FD227A"/>
    <w:rsid w:val="00FD32EC"/>
    <w:rsid w:val="00FD7A46"/>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9167B"/>
    <w:pPr>
      <w:keepNext/>
      <w:spacing w:before="360"/>
      <w:outlineLvl w:val="0"/>
    </w:pPr>
    <w:rPr>
      <w:rFonts w:eastAsia="font347"/>
      <w:b/>
      <w:bCs/>
      <w:smallCaps/>
      <w:szCs w:val="28"/>
    </w:rPr>
  </w:style>
  <w:style w:type="paragraph" w:styleId="Titolo2">
    <w:name w:val="heading 2"/>
    <w:basedOn w:val="Normale"/>
    <w:qFormat/>
    <w:rsid w:val="0039167B"/>
    <w:pPr>
      <w:keepNext/>
      <w:outlineLvl w:val="1"/>
    </w:pPr>
    <w:rPr>
      <w:rFonts w:eastAsia="font347"/>
      <w:b/>
      <w:bCs/>
      <w:szCs w:val="26"/>
    </w:rPr>
  </w:style>
  <w:style w:type="paragraph" w:styleId="Titolo3">
    <w:name w:val="heading 3"/>
    <w:basedOn w:val="Normale"/>
    <w:qFormat/>
    <w:rsid w:val="0039167B"/>
    <w:pPr>
      <w:keepNext/>
      <w:outlineLvl w:val="2"/>
    </w:pPr>
    <w:rPr>
      <w:rFonts w:eastAsia="font347"/>
      <w:bCs/>
      <w:i/>
    </w:rPr>
  </w:style>
  <w:style w:type="paragraph" w:styleId="Titolo4">
    <w:name w:val="heading 4"/>
    <w:basedOn w:val="Normale"/>
    <w:qFormat/>
    <w:rsid w:val="0039167B"/>
    <w:pPr>
      <w:keepNext/>
      <w:outlineLvl w:val="3"/>
    </w:pPr>
    <w:rPr>
      <w:rFonts w:eastAsia="font3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9167B"/>
  </w:style>
  <w:style w:type="character" w:customStyle="1" w:styleId="Titolo1Carattere">
    <w:name w:val="Titolo 1 Carattere"/>
    <w:rsid w:val="0039167B"/>
    <w:rPr>
      <w:rFonts w:ascii="Times New Roman" w:eastAsia="font347" w:hAnsi="Times New Roman" w:cs="Times New Roman"/>
      <w:b/>
      <w:bCs/>
      <w:smallCaps/>
      <w:sz w:val="24"/>
      <w:szCs w:val="28"/>
      <w:lang w:eastAsia="it-IT" w:bidi="it-IT"/>
    </w:rPr>
  </w:style>
  <w:style w:type="character" w:customStyle="1" w:styleId="Titolo2Carattere">
    <w:name w:val="Titolo 2 Carattere"/>
    <w:rsid w:val="0039167B"/>
    <w:rPr>
      <w:rFonts w:ascii="Times New Roman" w:eastAsia="font347" w:hAnsi="Times New Roman" w:cs="Times New Roman"/>
      <w:b/>
      <w:bCs/>
      <w:sz w:val="24"/>
      <w:szCs w:val="26"/>
      <w:lang w:eastAsia="it-IT" w:bidi="it-IT"/>
    </w:rPr>
  </w:style>
  <w:style w:type="character" w:customStyle="1" w:styleId="Titolo3Carattere">
    <w:name w:val="Titolo 3 Carattere"/>
    <w:rsid w:val="0039167B"/>
    <w:rPr>
      <w:rFonts w:ascii="Times New Roman" w:eastAsia="font347" w:hAnsi="Times New Roman" w:cs="Times New Roman"/>
      <w:bCs/>
      <w:i/>
      <w:sz w:val="24"/>
      <w:lang w:eastAsia="it-IT" w:bidi="it-IT"/>
    </w:rPr>
  </w:style>
  <w:style w:type="character" w:customStyle="1" w:styleId="Titolo4Carattere">
    <w:name w:val="Titolo 4 Carattere"/>
    <w:rsid w:val="0039167B"/>
    <w:rPr>
      <w:rFonts w:ascii="Times New Roman" w:eastAsia="font347" w:hAnsi="Times New Roman" w:cs="Times New Roman"/>
      <w:bCs/>
      <w:iCs/>
      <w:sz w:val="24"/>
      <w:lang w:eastAsia="it-IT" w:bidi="it-IT"/>
    </w:rPr>
  </w:style>
  <w:style w:type="character" w:customStyle="1" w:styleId="NormalBoldChar">
    <w:name w:val="NormalBold Char"/>
    <w:rsid w:val="0039167B"/>
    <w:rPr>
      <w:rFonts w:ascii="Times New Roman" w:eastAsia="Times New Roman" w:hAnsi="Times New Roman" w:cs="Times New Roman"/>
      <w:b/>
      <w:sz w:val="24"/>
      <w:lang w:eastAsia="it-IT" w:bidi="it-IT"/>
    </w:rPr>
  </w:style>
  <w:style w:type="character" w:customStyle="1" w:styleId="DeltaViewInsertion">
    <w:name w:val="DeltaView Insertion"/>
    <w:rsid w:val="0039167B"/>
    <w:rPr>
      <w:b/>
      <w:i/>
      <w:spacing w:val="0"/>
    </w:rPr>
  </w:style>
  <w:style w:type="character" w:customStyle="1" w:styleId="PidipaginaCarattere">
    <w:name w:val="Piè di pagina Carattere"/>
    <w:uiPriority w:val="99"/>
    <w:rsid w:val="0039167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9167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9167B"/>
    <w:rPr>
      <w:shd w:val="clear" w:color="auto" w:fill="FFFFFF"/>
      <w:vertAlign w:val="superscript"/>
    </w:rPr>
  </w:style>
  <w:style w:type="character" w:customStyle="1" w:styleId="IntestazioneCarattere">
    <w:name w:val="Intestazione Carattere"/>
    <w:rsid w:val="0039167B"/>
    <w:rPr>
      <w:rFonts w:ascii="Times New Roman" w:eastAsia="Calibri" w:hAnsi="Times New Roman" w:cs="Times New Roman"/>
      <w:sz w:val="24"/>
      <w:lang w:eastAsia="it-IT" w:bidi="it-IT"/>
    </w:rPr>
  </w:style>
  <w:style w:type="character" w:customStyle="1" w:styleId="TestofumettoCarattere">
    <w:name w:val="Testo fumetto Carattere"/>
    <w:rsid w:val="0039167B"/>
    <w:rPr>
      <w:rFonts w:ascii="Tahoma" w:eastAsia="Calibri" w:hAnsi="Tahoma" w:cs="Tahoma"/>
      <w:sz w:val="16"/>
      <w:szCs w:val="16"/>
      <w:lang w:eastAsia="it-IT" w:bidi="it-IT"/>
    </w:rPr>
  </w:style>
  <w:style w:type="character" w:styleId="Collegamentoipertestuale">
    <w:name w:val="Hyperlink"/>
    <w:rsid w:val="0039167B"/>
    <w:rPr>
      <w:color w:val="0000FF"/>
      <w:u w:val="single"/>
    </w:rPr>
  </w:style>
  <w:style w:type="character" w:customStyle="1" w:styleId="ListLabel1">
    <w:name w:val="ListLabel 1"/>
    <w:rsid w:val="0039167B"/>
    <w:rPr>
      <w:color w:val="000000"/>
    </w:rPr>
  </w:style>
  <w:style w:type="character" w:customStyle="1" w:styleId="ListLabel2">
    <w:name w:val="ListLabel 2"/>
    <w:rsid w:val="0039167B"/>
    <w:rPr>
      <w:sz w:val="16"/>
      <w:szCs w:val="16"/>
    </w:rPr>
  </w:style>
  <w:style w:type="character" w:customStyle="1" w:styleId="ListLabel3">
    <w:name w:val="ListLabel 3"/>
    <w:rsid w:val="0039167B"/>
    <w:rPr>
      <w:rFonts w:ascii="Arial" w:hAnsi="Arial"/>
      <w:b/>
      <w:i w:val="0"/>
      <w:sz w:val="15"/>
    </w:rPr>
  </w:style>
  <w:style w:type="character" w:customStyle="1" w:styleId="ListLabel4">
    <w:name w:val="ListLabel 4"/>
    <w:rsid w:val="0039167B"/>
    <w:rPr>
      <w:i w:val="0"/>
    </w:rPr>
  </w:style>
  <w:style w:type="character" w:customStyle="1" w:styleId="ListLabel5">
    <w:name w:val="ListLabel 5"/>
    <w:rsid w:val="0039167B"/>
    <w:rPr>
      <w:rFonts w:ascii="Arial" w:hAnsi="Arial"/>
      <w:i w:val="0"/>
      <w:sz w:val="15"/>
    </w:rPr>
  </w:style>
  <w:style w:type="character" w:customStyle="1" w:styleId="ListLabel6">
    <w:name w:val="ListLabel 6"/>
    <w:rsid w:val="0039167B"/>
    <w:rPr>
      <w:color w:val="000000"/>
    </w:rPr>
  </w:style>
  <w:style w:type="character" w:customStyle="1" w:styleId="ListLabel7">
    <w:name w:val="ListLabel 7"/>
    <w:rsid w:val="0039167B"/>
    <w:rPr>
      <w:rFonts w:eastAsia="Calibri" w:cs="Arial"/>
      <w:b w:val="0"/>
      <w:color w:val="00000A"/>
    </w:rPr>
  </w:style>
  <w:style w:type="character" w:customStyle="1" w:styleId="ListLabel8">
    <w:name w:val="ListLabel 8"/>
    <w:rsid w:val="0039167B"/>
    <w:rPr>
      <w:rFonts w:cs="Courier New"/>
    </w:rPr>
  </w:style>
  <w:style w:type="character" w:customStyle="1" w:styleId="ListLabel9">
    <w:name w:val="ListLabel 9"/>
    <w:rsid w:val="0039167B"/>
    <w:rPr>
      <w:rFonts w:cs="Courier New"/>
    </w:rPr>
  </w:style>
  <w:style w:type="character" w:customStyle="1" w:styleId="ListLabel10">
    <w:name w:val="ListLabel 10"/>
    <w:rsid w:val="0039167B"/>
    <w:rPr>
      <w:rFonts w:cs="Courier New"/>
    </w:rPr>
  </w:style>
  <w:style w:type="character" w:customStyle="1" w:styleId="ListLabel11">
    <w:name w:val="ListLabel 11"/>
    <w:rsid w:val="0039167B"/>
    <w:rPr>
      <w:rFonts w:eastAsia="Calibri" w:cs="Arial"/>
    </w:rPr>
  </w:style>
  <w:style w:type="character" w:customStyle="1" w:styleId="ListLabel12">
    <w:name w:val="ListLabel 12"/>
    <w:rsid w:val="0039167B"/>
    <w:rPr>
      <w:rFonts w:cs="Courier New"/>
    </w:rPr>
  </w:style>
  <w:style w:type="character" w:customStyle="1" w:styleId="ListLabel13">
    <w:name w:val="ListLabel 13"/>
    <w:rsid w:val="0039167B"/>
    <w:rPr>
      <w:rFonts w:cs="Courier New"/>
    </w:rPr>
  </w:style>
  <w:style w:type="character" w:customStyle="1" w:styleId="ListLabel14">
    <w:name w:val="ListLabel 14"/>
    <w:rsid w:val="0039167B"/>
    <w:rPr>
      <w:rFonts w:cs="Courier New"/>
    </w:rPr>
  </w:style>
  <w:style w:type="character" w:customStyle="1" w:styleId="ListLabel15">
    <w:name w:val="ListLabel 15"/>
    <w:rsid w:val="0039167B"/>
    <w:rPr>
      <w:rFonts w:eastAsia="Calibri" w:cs="Arial"/>
      <w:color w:val="FF0000"/>
    </w:rPr>
  </w:style>
  <w:style w:type="character" w:customStyle="1" w:styleId="ListLabel16">
    <w:name w:val="ListLabel 16"/>
    <w:rsid w:val="0039167B"/>
    <w:rPr>
      <w:rFonts w:cs="Courier New"/>
    </w:rPr>
  </w:style>
  <w:style w:type="character" w:customStyle="1" w:styleId="ListLabel17">
    <w:name w:val="ListLabel 17"/>
    <w:rsid w:val="0039167B"/>
    <w:rPr>
      <w:rFonts w:cs="Courier New"/>
    </w:rPr>
  </w:style>
  <w:style w:type="character" w:customStyle="1" w:styleId="ListLabel18">
    <w:name w:val="ListLabel 18"/>
    <w:rsid w:val="0039167B"/>
    <w:rPr>
      <w:rFonts w:cs="Courier New"/>
    </w:rPr>
  </w:style>
  <w:style w:type="character" w:customStyle="1" w:styleId="ListLabel19">
    <w:name w:val="ListLabel 19"/>
    <w:rsid w:val="0039167B"/>
    <w:rPr>
      <w:rFonts w:cs="Courier New"/>
    </w:rPr>
  </w:style>
  <w:style w:type="character" w:customStyle="1" w:styleId="ListLabel20">
    <w:name w:val="ListLabel 20"/>
    <w:rsid w:val="0039167B"/>
    <w:rPr>
      <w:rFonts w:cs="Courier New"/>
    </w:rPr>
  </w:style>
  <w:style w:type="character" w:customStyle="1" w:styleId="ListLabel21">
    <w:name w:val="ListLabel 21"/>
    <w:rsid w:val="0039167B"/>
    <w:rPr>
      <w:rFonts w:cs="Courier New"/>
    </w:rPr>
  </w:style>
  <w:style w:type="character" w:customStyle="1" w:styleId="Caratterenotaapidipagina">
    <w:name w:val="Carattere nota a piè di pagina"/>
    <w:rsid w:val="0039167B"/>
  </w:style>
  <w:style w:type="character" w:styleId="Rimandonotaapidipagina">
    <w:name w:val="footnote reference"/>
    <w:rsid w:val="0039167B"/>
    <w:rPr>
      <w:vertAlign w:val="superscript"/>
    </w:rPr>
  </w:style>
  <w:style w:type="character" w:styleId="Rimandonotadichiusura">
    <w:name w:val="endnote reference"/>
    <w:rsid w:val="0039167B"/>
    <w:rPr>
      <w:vertAlign w:val="superscript"/>
    </w:rPr>
  </w:style>
  <w:style w:type="character" w:customStyle="1" w:styleId="Caratterenotadichiusura">
    <w:name w:val="Carattere nota di chiusura"/>
    <w:rsid w:val="0039167B"/>
  </w:style>
  <w:style w:type="character" w:customStyle="1" w:styleId="ListLabel22">
    <w:name w:val="ListLabel 22"/>
    <w:rsid w:val="0039167B"/>
    <w:rPr>
      <w:sz w:val="16"/>
      <w:szCs w:val="16"/>
    </w:rPr>
  </w:style>
  <w:style w:type="character" w:customStyle="1" w:styleId="ListLabel23">
    <w:name w:val="ListLabel 23"/>
    <w:rsid w:val="0039167B"/>
    <w:rPr>
      <w:rFonts w:ascii="Arial" w:hAnsi="Arial" w:cs="Symbol"/>
      <w:sz w:val="15"/>
    </w:rPr>
  </w:style>
  <w:style w:type="character" w:customStyle="1" w:styleId="ListLabel24">
    <w:name w:val="ListLabel 24"/>
    <w:rsid w:val="0039167B"/>
    <w:rPr>
      <w:rFonts w:ascii="Arial" w:hAnsi="Arial"/>
      <w:b/>
      <w:i w:val="0"/>
      <w:sz w:val="15"/>
    </w:rPr>
  </w:style>
  <w:style w:type="character" w:customStyle="1" w:styleId="ListLabel25">
    <w:name w:val="ListLabel 25"/>
    <w:rsid w:val="0039167B"/>
    <w:rPr>
      <w:rFonts w:ascii="Arial" w:hAnsi="Arial"/>
      <w:i w:val="0"/>
      <w:sz w:val="15"/>
    </w:rPr>
  </w:style>
  <w:style w:type="character" w:customStyle="1" w:styleId="ListLabel26">
    <w:name w:val="ListLabel 26"/>
    <w:rsid w:val="0039167B"/>
    <w:rPr>
      <w:rFonts w:ascii="Arial" w:hAnsi="Arial" w:cs="Symbol"/>
      <w:sz w:val="15"/>
    </w:rPr>
  </w:style>
  <w:style w:type="character" w:customStyle="1" w:styleId="ListLabel27">
    <w:name w:val="ListLabel 27"/>
    <w:rsid w:val="0039167B"/>
    <w:rPr>
      <w:rFonts w:ascii="Arial" w:hAnsi="Arial" w:cs="Courier New"/>
      <w:sz w:val="14"/>
    </w:rPr>
  </w:style>
  <w:style w:type="character" w:customStyle="1" w:styleId="ListLabel28">
    <w:name w:val="ListLabel 28"/>
    <w:rsid w:val="0039167B"/>
    <w:rPr>
      <w:rFonts w:cs="Courier New"/>
    </w:rPr>
  </w:style>
  <w:style w:type="character" w:customStyle="1" w:styleId="ListLabel29">
    <w:name w:val="ListLabel 29"/>
    <w:rsid w:val="0039167B"/>
    <w:rPr>
      <w:rFonts w:cs="Wingdings"/>
    </w:rPr>
  </w:style>
  <w:style w:type="character" w:customStyle="1" w:styleId="ListLabel30">
    <w:name w:val="ListLabel 30"/>
    <w:rsid w:val="0039167B"/>
    <w:rPr>
      <w:rFonts w:cs="Symbol"/>
    </w:rPr>
  </w:style>
  <w:style w:type="character" w:customStyle="1" w:styleId="ListLabel31">
    <w:name w:val="ListLabel 31"/>
    <w:rsid w:val="0039167B"/>
    <w:rPr>
      <w:rFonts w:cs="Courier New"/>
    </w:rPr>
  </w:style>
  <w:style w:type="character" w:customStyle="1" w:styleId="ListLabel32">
    <w:name w:val="ListLabel 32"/>
    <w:rsid w:val="0039167B"/>
    <w:rPr>
      <w:rFonts w:cs="Wingdings"/>
    </w:rPr>
  </w:style>
  <w:style w:type="character" w:customStyle="1" w:styleId="ListLabel33">
    <w:name w:val="ListLabel 33"/>
    <w:rsid w:val="0039167B"/>
    <w:rPr>
      <w:rFonts w:cs="Symbol"/>
    </w:rPr>
  </w:style>
  <w:style w:type="character" w:customStyle="1" w:styleId="ListLabel34">
    <w:name w:val="ListLabel 34"/>
    <w:rsid w:val="0039167B"/>
    <w:rPr>
      <w:rFonts w:cs="Courier New"/>
    </w:rPr>
  </w:style>
  <w:style w:type="character" w:customStyle="1" w:styleId="ListLabel35">
    <w:name w:val="ListLabel 35"/>
    <w:rsid w:val="0039167B"/>
    <w:rPr>
      <w:rFonts w:cs="Wingdings"/>
    </w:rPr>
  </w:style>
  <w:style w:type="character" w:customStyle="1" w:styleId="ListLabel36">
    <w:name w:val="ListLabel 36"/>
    <w:rsid w:val="0039167B"/>
    <w:rPr>
      <w:rFonts w:ascii="Arial" w:hAnsi="Arial" w:cs="Symbol"/>
      <w:sz w:val="15"/>
    </w:rPr>
  </w:style>
  <w:style w:type="character" w:customStyle="1" w:styleId="ListLabel37">
    <w:name w:val="ListLabel 37"/>
    <w:rsid w:val="0039167B"/>
    <w:rPr>
      <w:rFonts w:ascii="Arial" w:hAnsi="Arial"/>
      <w:b/>
      <w:i w:val="0"/>
      <w:sz w:val="15"/>
    </w:rPr>
  </w:style>
  <w:style w:type="character" w:customStyle="1" w:styleId="ListLabel38">
    <w:name w:val="ListLabel 38"/>
    <w:rsid w:val="0039167B"/>
    <w:rPr>
      <w:rFonts w:ascii="Arial" w:hAnsi="Arial"/>
      <w:i w:val="0"/>
      <w:sz w:val="15"/>
    </w:rPr>
  </w:style>
  <w:style w:type="character" w:customStyle="1" w:styleId="ListLabel39">
    <w:name w:val="ListLabel 39"/>
    <w:rsid w:val="0039167B"/>
    <w:rPr>
      <w:rFonts w:ascii="Arial" w:hAnsi="Arial" w:cs="Symbol"/>
      <w:sz w:val="15"/>
    </w:rPr>
  </w:style>
  <w:style w:type="character" w:customStyle="1" w:styleId="ListLabel40">
    <w:name w:val="ListLabel 40"/>
    <w:rsid w:val="0039167B"/>
    <w:rPr>
      <w:rFonts w:cs="Courier New"/>
      <w:sz w:val="14"/>
    </w:rPr>
  </w:style>
  <w:style w:type="character" w:customStyle="1" w:styleId="ListLabel41">
    <w:name w:val="ListLabel 41"/>
    <w:rsid w:val="0039167B"/>
    <w:rPr>
      <w:rFonts w:cs="Courier New"/>
    </w:rPr>
  </w:style>
  <w:style w:type="character" w:customStyle="1" w:styleId="ListLabel42">
    <w:name w:val="ListLabel 42"/>
    <w:rsid w:val="0039167B"/>
    <w:rPr>
      <w:rFonts w:cs="Wingdings"/>
    </w:rPr>
  </w:style>
  <w:style w:type="character" w:customStyle="1" w:styleId="ListLabel43">
    <w:name w:val="ListLabel 43"/>
    <w:rsid w:val="0039167B"/>
    <w:rPr>
      <w:rFonts w:cs="Symbol"/>
    </w:rPr>
  </w:style>
  <w:style w:type="character" w:customStyle="1" w:styleId="ListLabel44">
    <w:name w:val="ListLabel 44"/>
    <w:rsid w:val="0039167B"/>
    <w:rPr>
      <w:rFonts w:cs="Courier New"/>
    </w:rPr>
  </w:style>
  <w:style w:type="character" w:customStyle="1" w:styleId="ListLabel45">
    <w:name w:val="ListLabel 45"/>
    <w:rsid w:val="0039167B"/>
    <w:rPr>
      <w:rFonts w:cs="Wingdings"/>
    </w:rPr>
  </w:style>
  <w:style w:type="character" w:customStyle="1" w:styleId="ListLabel46">
    <w:name w:val="ListLabel 46"/>
    <w:rsid w:val="0039167B"/>
    <w:rPr>
      <w:rFonts w:cs="Symbol"/>
    </w:rPr>
  </w:style>
  <w:style w:type="character" w:customStyle="1" w:styleId="ListLabel47">
    <w:name w:val="ListLabel 47"/>
    <w:rsid w:val="0039167B"/>
    <w:rPr>
      <w:rFonts w:cs="Courier New"/>
    </w:rPr>
  </w:style>
  <w:style w:type="character" w:customStyle="1" w:styleId="ListLabel48">
    <w:name w:val="ListLabel 48"/>
    <w:rsid w:val="0039167B"/>
    <w:rPr>
      <w:rFonts w:cs="Wingdings"/>
    </w:rPr>
  </w:style>
  <w:style w:type="character" w:customStyle="1" w:styleId="ListLabel49">
    <w:name w:val="ListLabel 49"/>
    <w:rsid w:val="0039167B"/>
    <w:rPr>
      <w:rFonts w:ascii="Arial" w:hAnsi="Arial" w:cs="Symbol"/>
      <w:sz w:val="15"/>
    </w:rPr>
  </w:style>
  <w:style w:type="character" w:customStyle="1" w:styleId="ListLabel50">
    <w:name w:val="ListLabel 50"/>
    <w:rsid w:val="0039167B"/>
    <w:rPr>
      <w:rFonts w:ascii="Arial" w:hAnsi="Arial"/>
      <w:b/>
      <w:i w:val="0"/>
      <w:sz w:val="15"/>
    </w:rPr>
  </w:style>
  <w:style w:type="character" w:customStyle="1" w:styleId="ListLabel51">
    <w:name w:val="ListLabel 51"/>
    <w:rsid w:val="0039167B"/>
    <w:rPr>
      <w:rFonts w:ascii="Arial" w:hAnsi="Arial"/>
      <w:i w:val="0"/>
      <w:sz w:val="15"/>
    </w:rPr>
  </w:style>
  <w:style w:type="character" w:customStyle="1" w:styleId="ListLabel52">
    <w:name w:val="ListLabel 52"/>
    <w:rsid w:val="0039167B"/>
    <w:rPr>
      <w:rFonts w:ascii="Arial" w:hAnsi="Arial" w:cs="Symbol"/>
      <w:sz w:val="15"/>
    </w:rPr>
  </w:style>
  <w:style w:type="character" w:customStyle="1" w:styleId="ListLabel53">
    <w:name w:val="ListLabel 53"/>
    <w:rsid w:val="0039167B"/>
    <w:rPr>
      <w:rFonts w:cs="Courier New"/>
      <w:sz w:val="14"/>
    </w:rPr>
  </w:style>
  <w:style w:type="character" w:customStyle="1" w:styleId="ListLabel54">
    <w:name w:val="ListLabel 54"/>
    <w:rsid w:val="0039167B"/>
    <w:rPr>
      <w:rFonts w:cs="Courier New"/>
    </w:rPr>
  </w:style>
  <w:style w:type="character" w:customStyle="1" w:styleId="ListLabel55">
    <w:name w:val="ListLabel 55"/>
    <w:rsid w:val="0039167B"/>
    <w:rPr>
      <w:rFonts w:cs="Wingdings"/>
    </w:rPr>
  </w:style>
  <w:style w:type="character" w:customStyle="1" w:styleId="ListLabel56">
    <w:name w:val="ListLabel 56"/>
    <w:rsid w:val="0039167B"/>
    <w:rPr>
      <w:rFonts w:cs="Symbol"/>
    </w:rPr>
  </w:style>
  <w:style w:type="character" w:customStyle="1" w:styleId="ListLabel57">
    <w:name w:val="ListLabel 57"/>
    <w:rsid w:val="0039167B"/>
    <w:rPr>
      <w:rFonts w:cs="Courier New"/>
    </w:rPr>
  </w:style>
  <w:style w:type="character" w:customStyle="1" w:styleId="ListLabel58">
    <w:name w:val="ListLabel 58"/>
    <w:rsid w:val="0039167B"/>
    <w:rPr>
      <w:rFonts w:cs="Wingdings"/>
    </w:rPr>
  </w:style>
  <w:style w:type="character" w:customStyle="1" w:styleId="ListLabel59">
    <w:name w:val="ListLabel 59"/>
    <w:rsid w:val="0039167B"/>
    <w:rPr>
      <w:rFonts w:cs="Symbol"/>
    </w:rPr>
  </w:style>
  <w:style w:type="character" w:customStyle="1" w:styleId="ListLabel60">
    <w:name w:val="ListLabel 60"/>
    <w:rsid w:val="0039167B"/>
    <w:rPr>
      <w:rFonts w:cs="Courier New"/>
    </w:rPr>
  </w:style>
  <w:style w:type="character" w:customStyle="1" w:styleId="ListLabel61">
    <w:name w:val="ListLabel 61"/>
    <w:rsid w:val="0039167B"/>
    <w:rPr>
      <w:rFonts w:cs="Wingdings"/>
    </w:rPr>
  </w:style>
  <w:style w:type="character" w:customStyle="1" w:styleId="ListLabel62">
    <w:name w:val="ListLabel 62"/>
    <w:rsid w:val="0039167B"/>
    <w:rPr>
      <w:rFonts w:ascii="Arial" w:hAnsi="Arial" w:cs="Symbol"/>
      <w:sz w:val="15"/>
    </w:rPr>
  </w:style>
  <w:style w:type="character" w:customStyle="1" w:styleId="ListLabel63">
    <w:name w:val="ListLabel 63"/>
    <w:rsid w:val="0039167B"/>
    <w:rPr>
      <w:rFonts w:ascii="Arial" w:hAnsi="Arial"/>
      <w:b/>
      <w:i w:val="0"/>
      <w:sz w:val="15"/>
    </w:rPr>
  </w:style>
  <w:style w:type="character" w:customStyle="1" w:styleId="ListLabel64">
    <w:name w:val="ListLabel 64"/>
    <w:rsid w:val="0039167B"/>
    <w:rPr>
      <w:rFonts w:ascii="Arial" w:hAnsi="Arial"/>
      <w:i w:val="0"/>
      <w:sz w:val="15"/>
    </w:rPr>
  </w:style>
  <w:style w:type="character" w:customStyle="1" w:styleId="ListLabel65">
    <w:name w:val="ListLabel 65"/>
    <w:rsid w:val="0039167B"/>
    <w:rPr>
      <w:rFonts w:ascii="Arial" w:hAnsi="Arial" w:cs="Symbol"/>
      <w:sz w:val="15"/>
    </w:rPr>
  </w:style>
  <w:style w:type="character" w:customStyle="1" w:styleId="ListLabel66">
    <w:name w:val="ListLabel 66"/>
    <w:rsid w:val="0039167B"/>
    <w:rPr>
      <w:rFonts w:cs="Courier New"/>
      <w:sz w:val="14"/>
    </w:rPr>
  </w:style>
  <w:style w:type="character" w:customStyle="1" w:styleId="ListLabel67">
    <w:name w:val="ListLabel 67"/>
    <w:rsid w:val="0039167B"/>
    <w:rPr>
      <w:rFonts w:cs="Courier New"/>
    </w:rPr>
  </w:style>
  <w:style w:type="character" w:customStyle="1" w:styleId="ListLabel68">
    <w:name w:val="ListLabel 68"/>
    <w:rsid w:val="0039167B"/>
    <w:rPr>
      <w:rFonts w:cs="Wingdings"/>
    </w:rPr>
  </w:style>
  <w:style w:type="character" w:customStyle="1" w:styleId="ListLabel69">
    <w:name w:val="ListLabel 69"/>
    <w:rsid w:val="0039167B"/>
    <w:rPr>
      <w:rFonts w:cs="Symbol"/>
    </w:rPr>
  </w:style>
  <w:style w:type="character" w:customStyle="1" w:styleId="ListLabel70">
    <w:name w:val="ListLabel 70"/>
    <w:rsid w:val="0039167B"/>
    <w:rPr>
      <w:rFonts w:cs="Courier New"/>
    </w:rPr>
  </w:style>
  <w:style w:type="character" w:customStyle="1" w:styleId="ListLabel71">
    <w:name w:val="ListLabel 71"/>
    <w:rsid w:val="0039167B"/>
    <w:rPr>
      <w:rFonts w:cs="Wingdings"/>
    </w:rPr>
  </w:style>
  <w:style w:type="character" w:customStyle="1" w:styleId="ListLabel72">
    <w:name w:val="ListLabel 72"/>
    <w:rsid w:val="0039167B"/>
    <w:rPr>
      <w:rFonts w:cs="Symbol"/>
    </w:rPr>
  </w:style>
  <w:style w:type="character" w:customStyle="1" w:styleId="ListLabel73">
    <w:name w:val="ListLabel 73"/>
    <w:rsid w:val="0039167B"/>
    <w:rPr>
      <w:rFonts w:cs="Courier New"/>
    </w:rPr>
  </w:style>
  <w:style w:type="character" w:customStyle="1" w:styleId="ListLabel74">
    <w:name w:val="ListLabel 74"/>
    <w:rsid w:val="0039167B"/>
    <w:rPr>
      <w:rFonts w:cs="Wingdings"/>
    </w:rPr>
  </w:style>
  <w:style w:type="paragraph" w:customStyle="1" w:styleId="Titolo10">
    <w:name w:val="Titolo1"/>
    <w:basedOn w:val="Normale"/>
    <w:next w:val="Corpotesto"/>
    <w:rsid w:val="0039167B"/>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39167B"/>
    <w:pPr>
      <w:spacing w:before="0" w:after="140" w:line="288" w:lineRule="auto"/>
    </w:pPr>
  </w:style>
  <w:style w:type="paragraph" w:styleId="Elenco">
    <w:name w:val="List"/>
    <w:basedOn w:val="Corpotesto"/>
    <w:rsid w:val="0039167B"/>
    <w:rPr>
      <w:rFonts w:cs="Mangal"/>
    </w:rPr>
  </w:style>
  <w:style w:type="paragraph" w:styleId="Didascalia">
    <w:name w:val="caption"/>
    <w:basedOn w:val="Normale"/>
    <w:qFormat/>
    <w:rsid w:val="0039167B"/>
    <w:pPr>
      <w:suppressLineNumbers/>
    </w:pPr>
    <w:rPr>
      <w:rFonts w:cs="Mangal"/>
      <w:i/>
      <w:iCs/>
      <w:szCs w:val="24"/>
    </w:rPr>
  </w:style>
  <w:style w:type="paragraph" w:customStyle="1" w:styleId="Indice">
    <w:name w:val="Indice"/>
    <w:basedOn w:val="Normale"/>
    <w:rsid w:val="0039167B"/>
    <w:pPr>
      <w:suppressLineNumbers/>
    </w:pPr>
    <w:rPr>
      <w:rFonts w:cs="Mangal"/>
    </w:rPr>
  </w:style>
  <w:style w:type="paragraph" w:customStyle="1" w:styleId="NormalBold">
    <w:name w:val="NormalBold"/>
    <w:basedOn w:val="Normale"/>
    <w:rsid w:val="0039167B"/>
    <w:pPr>
      <w:widowControl w:val="0"/>
      <w:spacing w:before="0" w:after="0"/>
    </w:pPr>
    <w:rPr>
      <w:rFonts w:eastAsia="Times New Roman"/>
      <w:b/>
    </w:rPr>
  </w:style>
  <w:style w:type="paragraph" w:styleId="Pidipagina">
    <w:name w:val="footer"/>
    <w:basedOn w:val="Normale"/>
    <w:uiPriority w:val="99"/>
    <w:rsid w:val="0039167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9167B"/>
    <w:pPr>
      <w:spacing w:before="0" w:after="0"/>
      <w:ind w:left="720" w:hanging="720"/>
    </w:pPr>
    <w:rPr>
      <w:sz w:val="20"/>
      <w:szCs w:val="20"/>
    </w:rPr>
  </w:style>
  <w:style w:type="paragraph" w:customStyle="1" w:styleId="Text1">
    <w:name w:val="Text 1"/>
    <w:basedOn w:val="Normale"/>
    <w:rsid w:val="0039167B"/>
    <w:pPr>
      <w:ind w:left="850"/>
    </w:pPr>
  </w:style>
  <w:style w:type="paragraph" w:customStyle="1" w:styleId="NormalLeft">
    <w:name w:val="Normal Left"/>
    <w:basedOn w:val="Normale"/>
    <w:rsid w:val="0039167B"/>
  </w:style>
  <w:style w:type="paragraph" w:customStyle="1" w:styleId="Tiret0">
    <w:name w:val="Tiret 0"/>
    <w:basedOn w:val="Normale"/>
    <w:rsid w:val="0039167B"/>
  </w:style>
  <w:style w:type="paragraph" w:customStyle="1" w:styleId="Tiret1">
    <w:name w:val="Tiret 1"/>
    <w:basedOn w:val="Normale"/>
    <w:rsid w:val="0039167B"/>
  </w:style>
  <w:style w:type="paragraph" w:customStyle="1" w:styleId="NumPar1">
    <w:name w:val="NumPar 1"/>
    <w:basedOn w:val="Normale"/>
    <w:rsid w:val="0039167B"/>
  </w:style>
  <w:style w:type="paragraph" w:customStyle="1" w:styleId="NumPar2">
    <w:name w:val="NumPar 2"/>
    <w:basedOn w:val="Normale"/>
    <w:rsid w:val="0039167B"/>
  </w:style>
  <w:style w:type="paragraph" w:customStyle="1" w:styleId="NumPar3">
    <w:name w:val="NumPar 3"/>
    <w:basedOn w:val="Normale"/>
    <w:rsid w:val="0039167B"/>
  </w:style>
  <w:style w:type="paragraph" w:customStyle="1" w:styleId="NumPar4">
    <w:name w:val="NumPar 4"/>
    <w:basedOn w:val="Normale"/>
    <w:rsid w:val="0039167B"/>
  </w:style>
  <w:style w:type="paragraph" w:customStyle="1" w:styleId="ChapterTitle">
    <w:name w:val="ChapterTitle"/>
    <w:basedOn w:val="Normale"/>
    <w:rsid w:val="0039167B"/>
    <w:pPr>
      <w:keepNext/>
      <w:spacing w:after="360"/>
      <w:jc w:val="center"/>
    </w:pPr>
    <w:rPr>
      <w:b/>
      <w:sz w:val="32"/>
    </w:rPr>
  </w:style>
  <w:style w:type="paragraph" w:customStyle="1" w:styleId="SectionTitle">
    <w:name w:val="SectionTitle"/>
    <w:basedOn w:val="Normale"/>
    <w:rsid w:val="0039167B"/>
    <w:pPr>
      <w:keepNext/>
      <w:spacing w:after="360"/>
      <w:jc w:val="center"/>
    </w:pPr>
    <w:rPr>
      <w:b/>
      <w:smallCaps/>
      <w:sz w:val="28"/>
    </w:rPr>
  </w:style>
  <w:style w:type="paragraph" w:customStyle="1" w:styleId="Annexetitre">
    <w:name w:val="Annexe titre"/>
    <w:basedOn w:val="Normale"/>
    <w:rsid w:val="0039167B"/>
    <w:pPr>
      <w:jc w:val="center"/>
    </w:pPr>
    <w:rPr>
      <w:b/>
      <w:u w:val="single"/>
    </w:rPr>
  </w:style>
  <w:style w:type="paragraph" w:customStyle="1" w:styleId="Titrearticle">
    <w:name w:val="Titre article"/>
    <w:basedOn w:val="Normale"/>
    <w:rsid w:val="0039167B"/>
    <w:pPr>
      <w:keepNext/>
      <w:spacing w:before="360"/>
      <w:jc w:val="center"/>
    </w:pPr>
    <w:rPr>
      <w:i/>
    </w:rPr>
  </w:style>
  <w:style w:type="paragraph" w:styleId="Intestazione">
    <w:name w:val="header"/>
    <w:basedOn w:val="Normale"/>
    <w:rsid w:val="0039167B"/>
    <w:pPr>
      <w:tabs>
        <w:tab w:val="center" w:pos="4819"/>
        <w:tab w:val="right" w:pos="9638"/>
      </w:tabs>
      <w:spacing w:before="0" w:after="0"/>
    </w:pPr>
  </w:style>
  <w:style w:type="paragraph" w:customStyle="1" w:styleId="Paragrafoelenco1">
    <w:name w:val="Paragrafo elenco1"/>
    <w:basedOn w:val="Normale"/>
    <w:rsid w:val="0039167B"/>
    <w:pPr>
      <w:ind w:left="720"/>
      <w:contextualSpacing/>
    </w:pPr>
  </w:style>
  <w:style w:type="paragraph" w:customStyle="1" w:styleId="Testofumetto1">
    <w:name w:val="Testo fumetto1"/>
    <w:basedOn w:val="Normale"/>
    <w:rsid w:val="0039167B"/>
    <w:pPr>
      <w:spacing w:before="0" w:after="0"/>
    </w:pPr>
    <w:rPr>
      <w:rFonts w:ascii="Tahoma" w:hAnsi="Tahoma" w:cs="Tahoma"/>
      <w:sz w:val="16"/>
      <w:szCs w:val="16"/>
    </w:rPr>
  </w:style>
  <w:style w:type="paragraph" w:customStyle="1" w:styleId="NormaleWeb1">
    <w:name w:val="Normale (Web)1"/>
    <w:basedOn w:val="Normale"/>
    <w:rsid w:val="0039167B"/>
    <w:pPr>
      <w:spacing w:before="280" w:after="280"/>
    </w:pPr>
    <w:rPr>
      <w:rFonts w:eastAsia="Times New Roman"/>
      <w:szCs w:val="24"/>
      <w:lang w:bidi="ar-SA"/>
    </w:rPr>
  </w:style>
  <w:style w:type="paragraph" w:styleId="Testonotaapidipagina">
    <w:name w:val="footnote text"/>
    <w:basedOn w:val="Normale"/>
    <w:rsid w:val="0039167B"/>
  </w:style>
  <w:style w:type="paragraph" w:customStyle="1" w:styleId="Contenutotabella">
    <w:name w:val="Contenuto tabella"/>
    <w:basedOn w:val="Normale"/>
    <w:rsid w:val="0039167B"/>
  </w:style>
  <w:style w:type="paragraph" w:customStyle="1" w:styleId="Titolotabella">
    <w:name w:val="Titolo tabella"/>
    <w:basedOn w:val="Contenutotabella"/>
    <w:rsid w:val="0039167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429F5"/>
    <w:pPr>
      <w:suppressAutoHyphens w:val="0"/>
      <w:spacing w:before="100" w:beforeAutospacing="1" w:after="142" w:line="288" w:lineRule="auto"/>
    </w:pPr>
    <w:rPr>
      <w:rFonts w:eastAsia="Times New Roman"/>
      <w:color w:val="000000"/>
      <w:kern w:val="0"/>
      <w:szCs w:val="24"/>
      <w:lang w:bidi="ar-SA"/>
    </w:rPr>
  </w:style>
</w:styles>
</file>

<file path=word/webSettings.xml><?xml version="1.0" encoding="utf-8"?>
<w:webSettings xmlns:r="http://schemas.openxmlformats.org/officeDocument/2006/relationships" xmlns:w="http://schemas.openxmlformats.org/wordprocessingml/2006/main">
  <w:divs>
    <w:div w:id="16138560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9CA7-FC09-4E1A-B2E5-496A0948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6802</Words>
  <Characters>38778</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federico.corich</cp:lastModifiedBy>
  <cp:revision>5</cp:revision>
  <cp:lastPrinted>2018-03-09T10:47:00Z</cp:lastPrinted>
  <dcterms:created xsi:type="dcterms:W3CDTF">2018-11-22T12:55:00Z</dcterms:created>
  <dcterms:modified xsi:type="dcterms:W3CDTF">2018-11-26T10:05:00Z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